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2780" w14:textId="77777777" w:rsidR="0025563A" w:rsidRPr="00646F9A" w:rsidRDefault="00E040AE" w:rsidP="005C52E4">
      <w:pPr>
        <w:spacing w:line="280" w:lineRule="atLeast"/>
        <w:jc w:val="both"/>
        <w:rPr>
          <w:rFonts w:cs="Arial"/>
          <w:b/>
          <w:bCs/>
          <w:szCs w:val="22"/>
        </w:rPr>
      </w:pPr>
      <w:r w:rsidRPr="00646F9A">
        <w:rPr>
          <w:rFonts w:cs="Arial"/>
          <w:b/>
          <w:bCs/>
          <w:szCs w:val="22"/>
        </w:rPr>
        <w:t>modell-hobby-spiel</w:t>
      </w:r>
    </w:p>
    <w:p w14:paraId="0BEBE7A1" w14:textId="2CF1A41C" w:rsidR="00F52CB8" w:rsidRPr="00646F9A" w:rsidRDefault="005F1705" w:rsidP="005C52E4">
      <w:pPr>
        <w:spacing w:line="280" w:lineRule="atLeast"/>
        <w:jc w:val="both"/>
        <w:rPr>
          <w:rFonts w:cs="Arial"/>
          <w:b/>
          <w:bCs/>
          <w:szCs w:val="22"/>
        </w:rPr>
      </w:pPr>
      <w:r w:rsidRPr="00646F9A">
        <w:rPr>
          <w:rFonts w:cs="Arial"/>
          <w:b/>
          <w:bCs/>
          <w:szCs w:val="22"/>
        </w:rPr>
        <w:t>Ausstellung</w:t>
      </w:r>
      <w:r w:rsidR="00F52CB8" w:rsidRPr="00646F9A">
        <w:rPr>
          <w:rFonts w:cs="Arial"/>
          <w:b/>
          <w:bCs/>
          <w:szCs w:val="22"/>
        </w:rPr>
        <w:t xml:space="preserve"> für Modellbau, Modelleisenbahn,</w:t>
      </w:r>
    </w:p>
    <w:p w14:paraId="04648D99" w14:textId="77777777" w:rsidR="00234685" w:rsidRPr="00646F9A" w:rsidRDefault="00F52CB8" w:rsidP="005C52E4">
      <w:pPr>
        <w:spacing w:line="280" w:lineRule="atLeast"/>
        <w:jc w:val="both"/>
        <w:rPr>
          <w:rFonts w:cs="Arial"/>
          <w:b/>
          <w:bCs/>
          <w:szCs w:val="22"/>
        </w:rPr>
      </w:pPr>
      <w:r w:rsidRPr="00646F9A">
        <w:rPr>
          <w:rFonts w:cs="Arial"/>
          <w:b/>
          <w:bCs/>
          <w:szCs w:val="22"/>
        </w:rPr>
        <w:t>kreatives Gestalten, Spiel und Sport</w:t>
      </w:r>
    </w:p>
    <w:p w14:paraId="4B271B7D" w14:textId="2098DC88" w:rsidR="00D3350A" w:rsidRPr="00646F9A" w:rsidRDefault="00F52CB8" w:rsidP="005C52E4">
      <w:pPr>
        <w:spacing w:line="280" w:lineRule="atLeast"/>
        <w:jc w:val="both"/>
        <w:rPr>
          <w:rFonts w:cs="Arial"/>
          <w:b/>
          <w:bCs/>
          <w:szCs w:val="22"/>
        </w:rPr>
      </w:pPr>
      <w:r w:rsidRPr="00646F9A">
        <w:rPr>
          <w:rFonts w:cs="Arial"/>
          <w:b/>
          <w:bCs/>
          <w:szCs w:val="22"/>
        </w:rPr>
        <w:t>(1. bis 3. Oktober 2021)</w:t>
      </w:r>
    </w:p>
    <w:p w14:paraId="6716C5E8" w14:textId="77777777" w:rsidR="00F52CB8" w:rsidRPr="00646F9A" w:rsidRDefault="00F52CB8" w:rsidP="005C52E4">
      <w:pPr>
        <w:jc w:val="both"/>
        <w:rPr>
          <w:rFonts w:cs="Arial"/>
          <w:szCs w:val="22"/>
        </w:rPr>
      </w:pPr>
    </w:p>
    <w:p w14:paraId="36566A52" w14:textId="664A6655" w:rsidR="00D3350A" w:rsidRPr="00646F9A" w:rsidRDefault="00D3350A" w:rsidP="005C52E4">
      <w:pPr>
        <w:spacing w:line="280" w:lineRule="atLeast"/>
        <w:jc w:val="both"/>
        <w:rPr>
          <w:rFonts w:cs="Arial"/>
          <w:szCs w:val="22"/>
        </w:rPr>
      </w:pPr>
      <w:r w:rsidRPr="00646F9A">
        <w:rPr>
          <w:rFonts w:cs="Arial"/>
          <w:szCs w:val="22"/>
        </w:rPr>
        <w:t xml:space="preserve">Leipzig, </w:t>
      </w:r>
      <w:r w:rsidR="00386F00">
        <w:rPr>
          <w:rFonts w:cs="Arial"/>
          <w:szCs w:val="22"/>
        </w:rPr>
        <w:t>20</w:t>
      </w:r>
      <w:r w:rsidRPr="00646F9A">
        <w:rPr>
          <w:rFonts w:cs="Arial"/>
          <w:szCs w:val="22"/>
        </w:rPr>
        <w:t xml:space="preserve">. </w:t>
      </w:r>
      <w:r w:rsidR="00681657">
        <w:rPr>
          <w:rFonts w:cs="Arial"/>
          <w:szCs w:val="22"/>
        </w:rPr>
        <w:t>August</w:t>
      </w:r>
      <w:r w:rsidR="00E040AE" w:rsidRPr="00646F9A">
        <w:rPr>
          <w:rFonts w:cs="Arial"/>
          <w:szCs w:val="22"/>
        </w:rPr>
        <w:t xml:space="preserve"> 20</w:t>
      </w:r>
      <w:r w:rsidR="00F52CB8" w:rsidRPr="00646F9A">
        <w:rPr>
          <w:rFonts w:cs="Arial"/>
          <w:szCs w:val="22"/>
        </w:rPr>
        <w:t>21</w:t>
      </w:r>
    </w:p>
    <w:p w14:paraId="10149147" w14:textId="77777777" w:rsidR="00D3350A" w:rsidRPr="00646F9A" w:rsidRDefault="00D3350A" w:rsidP="005C52E4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024C89F5" w14:textId="0C7A5EB7" w:rsidR="008A6234" w:rsidRPr="008A6234" w:rsidRDefault="008A6234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b/>
          <w:bCs/>
          <w:color w:val="000000"/>
          <w:sz w:val="32"/>
          <w:szCs w:val="32"/>
        </w:rPr>
      </w:pPr>
      <w:r w:rsidRPr="008A6234">
        <w:rPr>
          <w:rFonts w:ascii="Helvetica" w:hAnsi="Helvetica" w:cstheme="minorHAnsi"/>
          <w:b/>
          <w:bCs/>
          <w:color w:val="000000"/>
          <w:sz w:val="32"/>
          <w:szCs w:val="32"/>
        </w:rPr>
        <w:t xml:space="preserve">Adrenalin pur: </w:t>
      </w:r>
      <w:r w:rsidR="005753A7">
        <w:rPr>
          <w:rFonts w:ascii="Helvetica" w:hAnsi="Helvetica" w:cstheme="minorHAnsi"/>
          <w:b/>
          <w:bCs/>
          <w:color w:val="000000"/>
          <w:sz w:val="32"/>
          <w:szCs w:val="32"/>
        </w:rPr>
        <w:t>d</w:t>
      </w:r>
      <w:r w:rsidR="005753A7" w:rsidRPr="008A6234">
        <w:rPr>
          <w:rFonts w:ascii="Helvetica" w:hAnsi="Helvetica" w:cstheme="minorHAnsi"/>
          <w:b/>
          <w:bCs/>
          <w:color w:val="000000"/>
          <w:sz w:val="32"/>
          <w:szCs w:val="32"/>
        </w:rPr>
        <w:t xml:space="preserve">er </w:t>
      </w:r>
      <w:r w:rsidRPr="008A6234">
        <w:rPr>
          <w:rFonts w:ascii="Helvetica" w:hAnsi="Helvetica" w:cstheme="minorHAnsi"/>
          <w:b/>
          <w:bCs/>
          <w:color w:val="000000"/>
          <w:sz w:val="32"/>
          <w:szCs w:val="32"/>
        </w:rPr>
        <w:t xml:space="preserve">Sportpark der modell-hobby-spiel </w:t>
      </w:r>
    </w:p>
    <w:p w14:paraId="4D5536BF" w14:textId="77777777" w:rsidR="008A6234" w:rsidRPr="00F755CB" w:rsidRDefault="008A6234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</w:p>
    <w:p w14:paraId="592226D0" w14:textId="6006AD65" w:rsidR="008A6234" w:rsidRDefault="008A6234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b/>
          <w:bCs/>
          <w:color w:val="000000"/>
        </w:rPr>
      </w:pPr>
      <w:r w:rsidRPr="005C52E4">
        <w:rPr>
          <w:rFonts w:ascii="Helvetica" w:hAnsi="Helvetica" w:cstheme="minorHAnsi"/>
          <w:b/>
          <w:bCs/>
          <w:color w:val="000000"/>
        </w:rPr>
        <w:t xml:space="preserve">Die Regeln der Schwerkraft </w:t>
      </w:r>
      <w:r w:rsidR="001C147A" w:rsidRPr="005C52E4">
        <w:rPr>
          <w:rFonts w:ascii="Helvetica" w:hAnsi="Helvetica" w:cstheme="minorHAnsi"/>
          <w:b/>
          <w:bCs/>
          <w:color w:val="000000"/>
        </w:rPr>
        <w:t xml:space="preserve">scheinen </w:t>
      </w:r>
      <w:r w:rsidRPr="005C52E4">
        <w:rPr>
          <w:rFonts w:ascii="Helvetica" w:hAnsi="Helvetica" w:cstheme="minorHAnsi"/>
          <w:b/>
          <w:bCs/>
          <w:color w:val="000000"/>
        </w:rPr>
        <w:t>in der Glashalle der Leipziger Messe</w:t>
      </w:r>
      <w:r>
        <w:rPr>
          <w:rFonts w:ascii="Helvetica" w:hAnsi="Helvetica" w:cstheme="minorHAnsi"/>
          <w:b/>
          <w:bCs/>
          <w:color w:val="000000"/>
        </w:rPr>
        <w:t xml:space="preserve"> </w:t>
      </w:r>
      <w:r w:rsidRPr="00D93BC0">
        <w:rPr>
          <w:rFonts w:ascii="Helvetica" w:hAnsi="Helvetica" w:cstheme="minorHAnsi"/>
          <w:b/>
          <w:bCs/>
          <w:color w:val="000000"/>
        </w:rPr>
        <w:t>au</w:t>
      </w:r>
      <w:r w:rsidR="00386F00" w:rsidRPr="00D93BC0">
        <w:rPr>
          <w:rFonts w:ascii="Helvetica" w:hAnsi="Helvetica" w:cstheme="minorHAnsi"/>
          <w:b/>
          <w:bCs/>
          <w:color w:val="000000"/>
        </w:rPr>
        <w:t>sgesetzt</w:t>
      </w:r>
      <w:r w:rsidRPr="00386F00">
        <w:rPr>
          <w:rFonts w:ascii="Helvetica" w:hAnsi="Helvetica" w:cstheme="minorHAnsi"/>
          <w:b/>
          <w:bCs/>
          <w:color w:val="000000"/>
        </w:rPr>
        <w:t xml:space="preserve"> –</w:t>
      </w:r>
      <w:r>
        <w:rPr>
          <w:rFonts w:ascii="Helvetica" w:hAnsi="Helvetica" w:cstheme="minorHAnsi"/>
          <w:b/>
          <w:bCs/>
          <w:color w:val="000000"/>
        </w:rPr>
        <w:t xml:space="preserve"> </w:t>
      </w:r>
      <w:r w:rsidR="00050DA1">
        <w:rPr>
          <w:rFonts w:ascii="Helvetica" w:hAnsi="Helvetica" w:cstheme="minorHAnsi"/>
          <w:b/>
          <w:bCs/>
          <w:color w:val="000000"/>
        </w:rPr>
        <w:t>zumindest für kurze Zeit</w:t>
      </w:r>
      <w:r>
        <w:rPr>
          <w:rFonts w:ascii="Helvetica" w:hAnsi="Helvetica" w:cstheme="minorHAnsi"/>
          <w:b/>
          <w:bCs/>
          <w:color w:val="000000"/>
        </w:rPr>
        <w:t xml:space="preserve">. </w:t>
      </w:r>
      <w:r w:rsidR="00050DA1">
        <w:rPr>
          <w:rFonts w:ascii="Helvetica" w:hAnsi="Helvetica" w:cstheme="minorHAnsi"/>
          <w:b/>
          <w:bCs/>
          <w:color w:val="000000"/>
        </w:rPr>
        <w:t xml:space="preserve">Im Sportpark der modell-hobby-spiel </w:t>
      </w:r>
      <w:r w:rsidR="00650678">
        <w:rPr>
          <w:rFonts w:ascii="Helvetica" w:hAnsi="Helvetica" w:cstheme="minorHAnsi"/>
          <w:b/>
          <w:bCs/>
          <w:color w:val="000000"/>
        </w:rPr>
        <w:t xml:space="preserve">bieten </w:t>
      </w:r>
      <w:r w:rsidR="00050DA1">
        <w:rPr>
          <w:rFonts w:ascii="Helvetica" w:hAnsi="Helvetica" w:cstheme="minorHAnsi"/>
          <w:b/>
          <w:bCs/>
          <w:color w:val="000000"/>
        </w:rPr>
        <w:t xml:space="preserve">gleich zwei </w:t>
      </w:r>
      <w:r w:rsidR="00650678">
        <w:rPr>
          <w:rFonts w:ascii="Helvetica" w:hAnsi="Helvetica" w:cstheme="minorHAnsi"/>
          <w:b/>
          <w:bCs/>
          <w:color w:val="000000"/>
        </w:rPr>
        <w:t>Parcours</w:t>
      </w:r>
      <w:r w:rsidR="00050DA1">
        <w:rPr>
          <w:rFonts w:ascii="Helvetica" w:hAnsi="Helvetica" w:cstheme="minorHAnsi"/>
          <w:b/>
          <w:bCs/>
          <w:color w:val="000000"/>
        </w:rPr>
        <w:t xml:space="preserve"> </w:t>
      </w:r>
      <w:r w:rsidR="00650678">
        <w:rPr>
          <w:rFonts w:ascii="Helvetica" w:hAnsi="Helvetica" w:cstheme="minorHAnsi"/>
          <w:b/>
          <w:bCs/>
          <w:color w:val="000000"/>
        </w:rPr>
        <w:t xml:space="preserve">die Basis für </w:t>
      </w:r>
      <w:r w:rsidR="00050DA1">
        <w:rPr>
          <w:rFonts w:ascii="Helvetica" w:hAnsi="Helvetica" w:cstheme="minorHAnsi"/>
          <w:b/>
          <w:bCs/>
          <w:color w:val="000000"/>
        </w:rPr>
        <w:t>atemberaubende Stunts</w:t>
      </w:r>
      <w:r w:rsidR="00650678">
        <w:rPr>
          <w:rFonts w:ascii="Helvetica" w:hAnsi="Helvetica" w:cstheme="minorHAnsi"/>
          <w:b/>
          <w:bCs/>
          <w:color w:val="000000"/>
        </w:rPr>
        <w:t>.</w:t>
      </w:r>
      <w:r w:rsidR="00050DA1">
        <w:rPr>
          <w:rFonts w:ascii="Helvetica" w:hAnsi="Helvetica" w:cstheme="minorHAnsi"/>
          <w:b/>
          <w:bCs/>
          <w:color w:val="000000"/>
        </w:rPr>
        <w:t xml:space="preserve"> Das Skate- und Jugendzentrum Heizhaus </w:t>
      </w:r>
      <w:r w:rsidR="005C52E4">
        <w:rPr>
          <w:rFonts w:ascii="Helvetica" w:hAnsi="Helvetica" w:cstheme="minorHAnsi"/>
          <w:b/>
          <w:bCs/>
          <w:color w:val="000000"/>
        </w:rPr>
        <w:t>präsentiert verschiedene</w:t>
      </w:r>
      <w:r w:rsidR="00650678">
        <w:rPr>
          <w:rFonts w:ascii="Helvetica" w:hAnsi="Helvetica" w:cstheme="minorHAnsi"/>
          <w:b/>
          <w:bCs/>
          <w:color w:val="000000"/>
        </w:rPr>
        <w:t xml:space="preserve"> BMX- und Skateboard-Contests</w:t>
      </w:r>
      <w:r w:rsidR="0083650B">
        <w:rPr>
          <w:rFonts w:ascii="Helvetica" w:hAnsi="Helvetica" w:cstheme="minorHAnsi"/>
          <w:b/>
          <w:bCs/>
          <w:color w:val="000000"/>
        </w:rPr>
        <w:t xml:space="preserve"> mit</w:t>
      </w:r>
      <w:r w:rsidR="00650678">
        <w:rPr>
          <w:rFonts w:ascii="Helvetica" w:hAnsi="Helvetica" w:cstheme="minorHAnsi"/>
          <w:b/>
          <w:bCs/>
          <w:color w:val="000000"/>
        </w:rPr>
        <w:t xml:space="preserve"> sagenhafte</w:t>
      </w:r>
      <w:r w:rsidR="0083650B">
        <w:rPr>
          <w:rFonts w:ascii="Helvetica" w:hAnsi="Helvetica" w:cstheme="minorHAnsi"/>
          <w:b/>
          <w:bCs/>
          <w:color w:val="000000"/>
        </w:rPr>
        <w:t>n</w:t>
      </w:r>
      <w:r w:rsidR="00650678">
        <w:rPr>
          <w:rFonts w:ascii="Helvetica" w:hAnsi="Helvetica" w:cstheme="minorHAnsi"/>
          <w:b/>
          <w:bCs/>
          <w:color w:val="000000"/>
        </w:rPr>
        <w:t xml:space="preserve"> Kunststücke</w:t>
      </w:r>
      <w:r w:rsidR="0083650B">
        <w:rPr>
          <w:rFonts w:ascii="Helvetica" w:hAnsi="Helvetica" w:cstheme="minorHAnsi"/>
          <w:b/>
          <w:bCs/>
          <w:color w:val="000000"/>
        </w:rPr>
        <w:t>n</w:t>
      </w:r>
      <w:r w:rsidR="00650678">
        <w:rPr>
          <w:rFonts w:ascii="Helvetica" w:hAnsi="Helvetica" w:cstheme="minorHAnsi"/>
          <w:b/>
          <w:bCs/>
          <w:color w:val="000000"/>
        </w:rPr>
        <w:t xml:space="preserve">. Für Adrenalinausschüttung sorgt </w:t>
      </w:r>
      <w:r w:rsidR="0078498A">
        <w:rPr>
          <w:rFonts w:ascii="Helvetica" w:hAnsi="Helvetica" w:cstheme="minorHAnsi"/>
          <w:b/>
          <w:bCs/>
          <w:color w:val="000000"/>
        </w:rPr>
        <w:t xml:space="preserve">auch </w:t>
      </w:r>
      <w:r w:rsidR="00650678">
        <w:rPr>
          <w:rFonts w:ascii="Helvetica" w:hAnsi="Helvetica" w:cstheme="minorHAnsi"/>
          <w:b/>
          <w:bCs/>
          <w:color w:val="000000"/>
        </w:rPr>
        <w:t>die s</w:t>
      </w:r>
      <w:r w:rsidR="00050DA1">
        <w:rPr>
          <w:rFonts w:ascii="Helvetica" w:hAnsi="Helvetica" w:cstheme="minorHAnsi"/>
          <w:b/>
          <w:bCs/>
          <w:color w:val="000000"/>
        </w:rPr>
        <w:t xml:space="preserve">pektakuläre </w:t>
      </w:r>
      <w:r w:rsidRPr="00A03393">
        <w:rPr>
          <w:rFonts w:ascii="Helvetica" w:hAnsi="Helvetica" w:cstheme="minorHAnsi"/>
          <w:b/>
          <w:bCs/>
          <w:color w:val="000000"/>
        </w:rPr>
        <w:t xml:space="preserve">Freestyle Mountainbike </w:t>
      </w:r>
      <w:r w:rsidRPr="00BA66B2">
        <w:rPr>
          <w:rFonts w:ascii="Helvetica" w:hAnsi="Helvetica" w:cstheme="minorHAnsi"/>
          <w:b/>
          <w:bCs/>
          <w:color w:val="000000"/>
        </w:rPr>
        <w:t xml:space="preserve">Show </w:t>
      </w:r>
      <w:r w:rsidR="00BA66B2" w:rsidRPr="00BA66B2">
        <w:rPr>
          <w:rFonts w:ascii="Helvetica" w:hAnsi="Helvetica" w:cstheme="minorHAnsi"/>
          <w:b/>
          <w:bCs/>
          <w:color w:val="000000"/>
        </w:rPr>
        <w:t xml:space="preserve">von </w:t>
      </w:r>
      <w:r w:rsidR="00BA66B2" w:rsidRPr="00BA66B2">
        <w:rPr>
          <w:rFonts w:cs="Arial"/>
          <w:b/>
          <w:color w:val="000000"/>
        </w:rPr>
        <w:t xml:space="preserve">Niels Gehrke </w:t>
      </w:r>
      <w:r w:rsidRPr="00BA66B2">
        <w:rPr>
          <w:rFonts w:ascii="Helvetica" w:hAnsi="Helvetica" w:cstheme="minorHAnsi"/>
          <w:b/>
          <w:bCs/>
          <w:color w:val="000000"/>
        </w:rPr>
        <w:t xml:space="preserve">von </w:t>
      </w:r>
      <w:proofErr w:type="spellStart"/>
      <w:r w:rsidRPr="00BA66B2">
        <w:rPr>
          <w:rFonts w:ascii="Helvetica" w:hAnsi="Helvetica" w:cstheme="minorHAnsi"/>
          <w:b/>
          <w:bCs/>
          <w:color w:val="000000"/>
        </w:rPr>
        <w:t>Mimo</w:t>
      </w:r>
      <w:proofErr w:type="spellEnd"/>
      <w:r w:rsidRPr="00BA66B2">
        <w:rPr>
          <w:rFonts w:ascii="Helvetica" w:hAnsi="Helvetica" w:cstheme="minorHAnsi"/>
          <w:b/>
          <w:bCs/>
          <w:color w:val="000000"/>
        </w:rPr>
        <w:t xml:space="preserve"> Trails.</w:t>
      </w:r>
      <w:r w:rsidR="00BA66B2">
        <w:rPr>
          <w:rFonts w:ascii="Helvetica" w:hAnsi="Helvetica" w:cstheme="minorHAnsi"/>
          <w:b/>
          <w:bCs/>
          <w:color w:val="000000"/>
        </w:rPr>
        <w:t xml:space="preserve"> </w:t>
      </w:r>
      <w:r>
        <w:rPr>
          <w:rFonts w:ascii="Helvetica" w:hAnsi="Helvetica" w:cstheme="minorHAnsi"/>
          <w:b/>
          <w:bCs/>
          <w:color w:val="000000"/>
        </w:rPr>
        <w:t xml:space="preserve">Doch nicht nur in luftiger Höhe bietet die modell-hobby-spiel jede Menge sportliche Aktionen.  </w:t>
      </w:r>
    </w:p>
    <w:p w14:paraId="0E37D9D9" w14:textId="77777777" w:rsidR="008A6234" w:rsidRPr="00FC7DB1" w:rsidRDefault="008A6234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</w:p>
    <w:p w14:paraId="35FAD134" w14:textId="32C19AB6" w:rsidR="00650678" w:rsidRDefault="005753A7" w:rsidP="0083650B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  <w:r>
        <w:rPr>
          <w:rFonts w:ascii="Helvetica" w:hAnsi="Helvetica" w:cstheme="minorHAnsi"/>
          <w:color w:val="000000"/>
        </w:rPr>
        <w:t xml:space="preserve">Elf </w:t>
      </w:r>
      <w:r w:rsidR="008A6234">
        <w:rPr>
          <w:rFonts w:ascii="Helvetica" w:hAnsi="Helvetica" w:cstheme="minorHAnsi"/>
          <w:color w:val="000000"/>
        </w:rPr>
        <w:t>Meter lang und bis zu 2,5 Meter hoch – so wird die Rampe von IOU RAMPS in der Glashalle der Leipziger Messe stehen.</w:t>
      </w:r>
      <w:r w:rsidR="0083650B">
        <w:rPr>
          <w:rFonts w:ascii="Helvetica" w:hAnsi="Helvetica" w:cstheme="minorHAnsi"/>
          <w:color w:val="000000"/>
        </w:rPr>
        <w:t xml:space="preserve"> Zur modell-hobby-spiel bietet sie den Rahmen für zahlreiche BMX- und Skateboard-Contests, bei </w:t>
      </w:r>
      <w:r>
        <w:rPr>
          <w:rFonts w:ascii="Helvetica" w:hAnsi="Helvetica" w:cstheme="minorHAnsi"/>
          <w:color w:val="000000"/>
        </w:rPr>
        <w:t xml:space="preserve">denen </w:t>
      </w:r>
      <w:r w:rsidR="0083650B">
        <w:rPr>
          <w:rFonts w:ascii="Helvetica" w:hAnsi="Helvetica" w:cstheme="minorHAnsi"/>
          <w:color w:val="000000"/>
        </w:rPr>
        <w:t>Profis waghalsige Kunststücke präsentieren. Konstruiert wurde die Rampe von Andreas Schützenberger – besser bekannt als „</w:t>
      </w:r>
      <w:proofErr w:type="spellStart"/>
      <w:r w:rsidR="0083650B">
        <w:rPr>
          <w:rFonts w:ascii="Helvetica" w:hAnsi="Helvetica" w:cstheme="minorHAnsi"/>
          <w:color w:val="000000"/>
        </w:rPr>
        <w:t>Schützi</w:t>
      </w:r>
      <w:proofErr w:type="spellEnd"/>
      <w:r w:rsidR="00154009">
        <w:rPr>
          <w:rFonts w:ascii="Helvetica" w:hAnsi="Helvetica" w:cstheme="minorHAnsi"/>
          <w:color w:val="000000"/>
        </w:rPr>
        <w:t xml:space="preserve">“. Seit 1997 baut er Skate- und BMX-Parks weltweit und hat sich damit in der Szene einen Namen gemacht. Organisiert wird das sportliche Programm </w:t>
      </w:r>
      <w:r w:rsidR="0083650B">
        <w:rPr>
          <w:rFonts w:ascii="Helvetica" w:hAnsi="Helvetica" w:cstheme="minorHAnsi"/>
          <w:color w:val="000000"/>
        </w:rPr>
        <w:t>vom Heizhaus Leipzig. Das</w:t>
      </w:r>
      <w:r w:rsidR="00650678">
        <w:rPr>
          <w:rFonts w:ascii="Helvetica" w:hAnsi="Helvetica" w:cstheme="minorHAnsi"/>
          <w:color w:val="000000"/>
        </w:rPr>
        <w:t xml:space="preserve"> </w:t>
      </w:r>
      <w:r w:rsidR="0083650B">
        <w:rPr>
          <w:rFonts w:ascii="Helvetica" w:hAnsi="Helvetica" w:cstheme="minorHAnsi"/>
          <w:color w:val="000000"/>
        </w:rPr>
        <w:t xml:space="preserve">Skate- und Jugendzentrum begeistert seit vielen Jahren </w:t>
      </w:r>
      <w:r w:rsidR="00650678">
        <w:rPr>
          <w:rFonts w:ascii="Helvetica" w:hAnsi="Helvetica" w:cstheme="minorHAnsi"/>
          <w:color w:val="000000"/>
        </w:rPr>
        <w:t>Kinder und Jugendliche für</w:t>
      </w:r>
      <w:r w:rsidR="0083650B">
        <w:rPr>
          <w:rFonts w:ascii="Helvetica" w:hAnsi="Helvetica" w:cstheme="minorHAnsi"/>
          <w:color w:val="000000"/>
        </w:rPr>
        <w:t xml:space="preserve"> die</w:t>
      </w:r>
      <w:r w:rsidR="00650678">
        <w:rPr>
          <w:rFonts w:ascii="Helvetica" w:hAnsi="Helvetica" w:cstheme="minorHAnsi"/>
          <w:color w:val="000000"/>
        </w:rPr>
        <w:t xml:space="preserve"> actionreiche Bewegung – und l</w:t>
      </w:r>
      <w:r w:rsidR="0083650B">
        <w:rPr>
          <w:rFonts w:ascii="Helvetica" w:hAnsi="Helvetica" w:cstheme="minorHAnsi"/>
          <w:color w:val="000000"/>
        </w:rPr>
        <w:t>ädt</w:t>
      </w:r>
      <w:r w:rsidR="00650678">
        <w:rPr>
          <w:rFonts w:ascii="Helvetica" w:hAnsi="Helvetica" w:cstheme="minorHAnsi"/>
          <w:color w:val="000000"/>
        </w:rPr>
        <w:t xml:space="preserve"> dazu auch zur modell-hobby-spiel ein. Jeder, der Lust hat, kann sich Roller, Board oder BMX ausleihen und selbst auf die Rampe steigen.  </w:t>
      </w:r>
    </w:p>
    <w:p w14:paraId="24E463B8" w14:textId="77777777" w:rsidR="001C147A" w:rsidRDefault="001C147A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</w:p>
    <w:p w14:paraId="7F3D2657" w14:textId="1588122D" w:rsidR="008A6234" w:rsidRDefault="00650678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  <w:r>
        <w:rPr>
          <w:rFonts w:ascii="Helvetica" w:hAnsi="Helvetica" w:cstheme="minorHAnsi"/>
          <w:color w:val="000000"/>
        </w:rPr>
        <w:t xml:space="preserve">Stunts der Extraklasse liefert die </w:t>
      </w:r>
      <w:r w:rsidRPr="003F3E2C">
        <w:rPr>
          <w:rFonts w:ascii="Helvetica" w:hAnsi="Helvetica" w:cstheme="minorHAnsi"/>
          <w:color w:val="000000"/>
        </w:rPr>
        <w:t xml:space="preserve">Freestyle Mountainbike Show von </w:t>
      </w:r>
      <w:proofErr w:type="spellStart"/>
      <w:r w:rsidRPr="003F3E2C">
        <w:rPr>
          <w:rFonts w:ascii="Helvetica" w:hAnsi="Helvetica" w:cstheme="minorHAnsi"/>
          <w:color w:val="000000"/>
        </w:rPr>
        <w:t>Mimo</w:t>
      </w:r>
      <w:proofErr w:type="spellEnd"/>
      <w:r w:rsidRPr="003F3E2C">
        <w:rPr>
          <w:rFonts w:ascii="Helvetica" w:hAnsi="Helvetica" w:cstheme="minorHAnsi"/>
          <w:color w:val="000000"/>
        </w:rPr>
        <w:t xml:space="preserve"> Trails. </w:t>
      </w:r>
      <w:r w:rsidRPr="0022706D">
        <w:rPr>
          <w:rFonts w:cs="Arial"/>
          <w:color w:val="000000"/>
        </w:rPr>
        <w:t>Niels Gehrke</w:t>
      </w:r>
      <w:r>
        <w:rPr>
          <w:rFonts w:cs="Arial"/>
          <w:color w:val="000000"/>
        </w:rPr>
        <w:t>, deutscher</w:t>
      </w:r>
      <w:r w:rsidRPr="0022706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</w:t>
      </w:r>
      <w:r w:rsidRPr="0022706D">
        <w:rPr>
          <w:rFonts w:cs="Arial"/>
          <w:color w:val="000000"/>
        </w:rPr>
        <w:t>reestyle</w:t>
      </w:r>
      <w:r>
        <w:rPr>
          <w:rFonts w:cs="Arial"/>
          <w:color w:val="000000"/>
        </w:rPr>
        <w:t>-</w:t>
      </w:r>
      <w:r w:rsidRPr="0022706D">
        <w:rPr>
          <w:rFonts w:cs="Arial"/>
          <w:color w:val="000000"/>
        </w:rPr>
        <w:t>Mountainbike</w:t>
      </w:r>
      <w:r>
        <w:rPr>
          <w:rFonts w:cs="Arial"/>
          <w:color w:val="000000"/>
        </w:rPr>
        <w:t xml:space="preserve">-Fahrer und CEO von </w:t>
      </w:r>
      <w:proofErr w:type="spellStart"/>
      <w:r>
        <w:rPr>
          <w:rFonts w:cs="Arial"/>
          <w:color w:val="000000"/>
        </w:rPr>
        <w:t>Mimo</w:t>
      </w:r>
      <w:proofErr w:type="spellEnd"/>
      <w:r>
        <w:rPr>
          <w:rFonts w:cs="Arial"/>
          <w:color w:val="000000"/>
        </w:rPr>
        <w:t xml:space="preserve"> Trails, begeisterte in der Vergangenheit schon bei Kings </w:t>
      </w:r>
      <w:proofErr w:type="spellStart"/>
      <w:r>
        <w:rPr>
          <w:rFonts w:cs="Arial"/>
          <w:color w:val="000000"/>
        </w:rPr>
        <w:t>of</w:t>
      </w:r>
      <w:proofErr w:type="spellEnd"/>
      <w:r>
        <w:rPr>
          <w:rFonts w:cs="Arial"/>
          <w:color w:val="000000"/>
        </w:rPr>
        <w:t xml:space="preserve"> Xtreme, der spektakulären Motor- und Actionsport Show. Zur modell-hobby-spiel </w:t>
      </w:r>
      <w:r w:rsidR="008F1428">
        <w:rPr>
          <w:rFonts w:cs="Arial"/>
          <w:color w:val="000000"/>
        </w:rPr>
        <w:t xml:space="preserve">lässt </w:t>
      </w:r>
      <w:r>
        <w:rPr>
          <w:rFonts w:cs="Arial"/>
          <w:color w:val="000000"/>
        </w:rPr>
        <w:t xml:space="preserve">er in luftiger Höhe selbst bei den Zuschauern </w:t>
      </w:r>
      <w:r w:rsidR="008F1428">
        <w:rPr>
          <w:rFonts w:cs="Arial"/>
          <w:color w:val="000000"/>
        </w:rPr>
        <w:t>den</w:t>
      </w:r>
      <w:r>
        <w:rPr>
          <w:rFonts w:cs="Arial"/>
          <w:color w:val="000000"/>
        </w:rPr>
        <w:t xml:space="preserve"> Adrenalinspiegel</w:t>
      </w:r>
      <w:r w:rsidR="008F1428">
        <w:rPr>
          <w:rFonts w:cs="Arial"/>
          <w:color w:val="000000"/>
        </w:rPr>
        <w:t xml:space="preserve"> steigen</w:t>
      </w:r>
      <w:r>
        <w:rPr>
          <w:rFonts w:cs="Arial"/>
          <w:color w:val="000000"/>
        </w:rPr>
        <w:t xml:space="preserve">. </w:t>
      </w:r>
      <w:r w:rsidR="003F3E2C">
        <w:rPr>
          <w:rFonts w:ascii="Helvetica" w:hAnsi="Helvetica" w:cstheme="minorHAnsi"/>
          <w:color w:val="000000"/>
        </w:rPr>
        <w:t>Ein be</w:t>
      </w:r>
      <w:r w:rsidR="003F3E2C">
        <w:rPr>
          <w:rFonts w:cs="Arial"/>
          <w:color w:val="000000"/>
        </w:rPr>
        <w:t xml:space="preserve">sonderes Highlight ist die Airbag Rampe. In das aufgepumpte Riesenkissen können sich die Fahrerinnen und Fahrer fallen lassen, um noch mehr Trickvariationen und Drehungen gefahrlos umsetzen zu können. </w:t>
      </w:r>
      <w:r w:rsidR="008A6234">
        <w:rPr>
          <w:rFonts w:ascii="Helvetica" w:hAnsi="Helvetica" w:cstheme="minorHAnsi"/>
          <w:color w:val="000000"/>
        </w:rPr>
        <w:t xml:space="preserve">Für die richtige Stimmung sorgen Beats vom </w:t>
      </w:r>
      <w:proofErr w:type="spellStart"/>
      <w:r w:rsidR="008A6234">
        <w:rPr>
          <w:rFonts w:ascii="Helvetica" w:hAnsi="Helvetica" w:cstheme="minorHAnsi"/>
          <w:color w:val="000000"/>
        </w:rPr>
        <w:t>Red</w:t>
      </w:r>
      <w:proofErr w:type="spellEnd"/>
      <w:r w:rsidR="008A6234">
        <w:rPr>
          <w:rFonts w:ascii="Helvetica" w:hAnsi="Helvetica" w:cstheme="minorHAnsi"/>
          <w:color w:val="000000"/>
        </w:rPr>
        <w:t xml:space="preserve"> Bull </w:t>
      </w:r>
      <w:proofErr w:type="spellStart"/>
      <w:r w:rsidR="008A6234">
        <w:rPr>
          <w:rFonts w:ascii="Helvetica" w:hAnsi="Helvetica" w:cstheme="minorHAnsi"/>
          <w:color w:val="000000"/>
        </w:rPr>
        <w:t>Eventcar</w:t>
      </w:r>
      <w:proofErr w:type="spellEnd"/>
      <w:r w:rsidR="008A6234">
        <w:rPr>
          <w:rFonts w:ascii="Helvetica" w:hAnsi="Helvetica" w:cstheme="minorHAnsi"/>
          <w:color w:val="000000"/>
        </w:rPr>
        <w:t xml:space="preserve">. </w:t>
      </w:r>
    </w:p>
    <w:p w14:paraId="345EB0AC" w14:textId="77777777" w:rsidR="008A6234" w:rsidRDefault="008A6234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</w:p>
    <w:p w14:paraId="1B327FC4" w14:textId="77777777" w:rsidR="00AE1725" w:rsidRDefault="00AE1725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b/>
          <w:bCs/>
          <w:color w:val="000000"/>
        </w:rPr>
      </w:pPr>
      <w:bookmarkStart w:id="0" w:name="_GoBack"/>
    </w:p>
    <w:p w14:paraId="1DA08D92" w14:textId="77777777" w:rsidR="00AE1725" w:rsidRDefault="00AE1725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b/>
          <w:bCs/>
          <w:color w:val="000000"/>
        </w:rPr>
      </w:pPr>
    </w:p>
    <w:p w14:paraId="1B64DDDD" w14:textId="77777777" w:rsidR="00AE1725" w:rsidRDefault="00AE1725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b/>
          <w:bCs/>
          <w:color w:val="000000"/>
        </w:rPr>
      </w:pPr>
    </w:p>
    <w:bookmarkEnd w:id="0"/>
    <w:p w14:paraId="2FAC890F" w14:textId="3363EC16" w:rsidR="008A6234" w:rsidRPr="00E85F1E" w:rsidRDefault="008A6234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b/>
          <w:bCs/>
          <w:color w:val="000000"/>
        </w:rPr>
      </w:pPr>
      <w:r>
        <w:rPr>
          <w:rFonts w:ascii="Helvetica" w:hAnsi="Helvetica" w:cstheme="minorHAnsi"/>
          <w:b/>
          <w:bCs/>
          <w:color w:val="000000"/>
        </w:rPr>
        <w:lastRenderedPageBreak/>
        <w:t>Mit Bullis Bande jede Menge Fußballspaß</w:t>
      </w:r>
    </w:p>
    <w:p w14:paraId="6C0D7612" w14:textId="77777777" w:rsidR="003F3E2C" w:rsidRDefault="003F3E2C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</w:p>
    <w:p w14:paraId="0912BE5F" w14:textId="4836A848" w:rsidR="008A6234" w:rsidRDefault="003F3E2C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  <w:r>
        <w:rPr>
          <w:rFonts w:ascii="Helvetica" w:hAnsi="Helvetica" w:cstheme="minorHAnsi"/>
          <w:color w:val="000000"/>
        </w:rPr>
        <w:t xml:space="preserve">Wer lieber auf dem Boden sportliche Unterhaltung sucht, ist </w:t>
      </w:r>
      <w:r w:rsidR="008A6234">
        <w:rPr>
          <w:rFonts w:ascii="Helvetica" w:hAnsi="Helvetica" w:cstheme="minorHAnsi"/>
          <w:color w:val="000000"/>
        </w:rPr>
        <w:t xml:space="preserve">am Stand von Bullis Bande richtig. Der </w:t>
      </w:r>
      <w:proofErr w:type="spellStart"/>
      <w:r w:rsidR="008A6234">
        <w:rPr>
          <w:rFonts w:ascii="Helvetica" w:hAnsi="Helvetica" w:cstheme="minorHAnsi"/>
          <w:color w:val="000000"/>
        </w:rPr>
        <w:t>Kidsclub</w:t>
      </w:r>
      <w:proofErr w:type="spellEnd"/>
      <w:r w:rsidR="008A6234">
        <w:rPr>
          <w:rFonts w:ascii="Helvetica" w:hAnsi="Helvetica" w:cstheme="minorHAnsi"/>
          <w:color w:val="000000"/>
        </w:rPr>
        <w:t xml:space="preserve"> von RB Leipzig macht dank Microsoccer und einer drehenden Torwand aus kleinen Besuchern große Fußballfans. Maskottchen Bulli ist ebenfalls </w:t>
      </w:r>
      <w:r w:rsidR="00C815DD">
        <w:rPr>
          <w:rFonts w:ascii="Helvetica" w:hAnsi="Helvetica" w:cstheme="minorHAnsi"/>
          <w:color w:val="000000"/>
        </w:rPr>
        <w:t xml:space="preserve">mit </w:t>
      </w:r>
      <w:r w:rsidR="008A6234">
        <w:rPr>
          <w:rFonts w:ascii="Helvetica" w:hAnsi="Helvetica" w:cstheme="minorHAnsi"/>
          <w:color w:val="000000"/>
        </w:rPr>
        <w:t>von der Partie</w:t>
      </w:r>
      <w:r>
        <w:rPr>
          <w:rFonts w:ascii="Helvetica" w:hAnsi="Helvetica" w:cstheme="minorHAnsi"/>
          <w:color w:val="000000"/>
        </w:rPr>
        <w:t xml:space="preserve">, </w:t>
      </w:r>
      <w:r w:rsidR="008A6234">
        <w:rPr>
          <w:rFonts w:ascii="Helvetica" w:hAnsi="Helvetica" w:cstheme="minorHAnsi"/>
          <w:color w:val="000000"/>
        </w:rPr>
        <w:t>feuert ordentlich an</w:t>
      </w:r>
      <w:r>
        <w:rPr>
          <w:rFonts w:ascii="Helvetica" w:hAnsi="Helvetica" w:cstheme="minorHAnsi"/>
          <w:color w:val="000000"/>
        </w:rPr>
        <w:t xml:space="preserve"> und steht für das besondere Familienfoto bereit. </w:t>
      </w:r>
    </w:p>
    <w:p w14:paraId="73E2A1BA" w14:textId="77777777" w:rsidR="00BA66B2" w:rsidRPr="00FC7DB1" w:rsidRDefault="00BA66B2" w:rsidP="005C52E4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theme="minorHAnsi"/>
          <w:color w:val="000000"/>
        </w:rPr>
      </w:pPr>
    </w:p>
    <w:p w14:paraId="2B8BCF6B" w14:textId="60DD7581" w:rsidR="007900D6" w:rsidRDefault="007900D6" w:rsidP="005C52E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31224">
        <w:rPr>
          <w:rFonts w:ascii="Arial" w:hAnsi="Arial" w:cs="Arial"/>
          <w:b/>
          <w:color w:val="auto"/>
          <w:sz w:val="22"/>
          <w:szCs w:val="22"/>
        </w:rPr>
        <w:t xml:space="preserve">Tickets </w:t>
      </w:r>
      <w:r w:rsidRPr="00646F9A">
        <w:rPr>
          <w:rFonts w:ascii="Arial" w:hAnsi="Arial" w:cs="Arial"/>
          <w:b/>
          <w:color w:val="auto"/>
          <w:sz w:val="22"/>
          <w:szCs w:val="22"/>
        </w:rPr>
        <w:t xml:space="preserve">nur </w:t>
      </w:r>
      <w:r w:rsidRPr="00331224">
        <w:rPr>
          <w:rFonts w:ascii="Arial" w:hAnsi="Arial" w:cs="Arial"/>
          <w:b/>
          <w:color w:val="auto"/>
          <w:sz w:val="22"/>
          <w:szCs w:val="22"/>
        </w:rPr>
        <w:t>online und im Vorverkauf</w:t>
      </w:r>
    </w:p>
    <w:p w14:paraId="57790970" w14:textId="77777777" w:rsidR="00E02491" w:rsidRDefault="00E02491" w:rsidP="005C52E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DA0F6B1" w14:textId="572C9DF7" w:rsidR="007900D6" w:rsidRPr="00646F9A" w:rsidRDefault="007900D6" w:rsidP="005C52E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646F9A">
        <w:rPr>
          <w:rFonts w:ascii="Arial" w:hAnsi="Arial" w:cs="Arial"/>
          <w:color w:val="auto"/>
          <w:sz w:val="22"/>
          <w:szCs w:val="22"/>
        </w:rPr>
        <w:t xml:space="preserve">Zu den Auflagen des Hygienekonzeptes gehört es derzeit, dass Besucherdaten erfasst werden müssen. Deshalb gibt es Tickets nur online oder an den Vorverkaufsstellen, beides ab </w:t>
      </w:r>
      <w:r w:rsidR="0050277E">
        <w:rPr>
          <w:rFonts w:ascii="Arial" w:hAnsi="Arial" w:cs="Arial"/>
          <w:color w:val="auto"/>
          <w:sz w:val="22"/>
          <w:szCs w:val="22"/>
        </w:rPr>
        <w:t>30. August</w:t>
      </w:r>
      <w:r w:rsidRPr="00646F9A">
        <w:rPr>
          <w:rFonts w:ascii="Arial" w:hAnsi="Arial" w:cs="Arial"/>
          <w:color w:val="auto"/>
          <w:sz w:val="22"/>
          <w:szCs w:val="22"/>
        </w:rPr>
        <w:t xml:space="preserve">. Die Tageskassen auf dem Messegelände entfallen. Den Ticketshop und eine Liste der Vorverkaufsstellen finden Besucher unter </w:t>
      </w:r>
      <w:hyperlink r:id="rId11" w:history="1">
        <w:r w:rsidRPr="00646F9A">
          <w:rPr>
            <w:rStyle w:val="Hyperlink"/>
            <w:rFonts w:ascii="Arial" w:hAnsi="Arial" w:cs="Arial"/>
            <w:sz w:val="22"/>
            <w:szCs w:val="22"/>
          </w:rPr>
          <w:t>www.modell-hobby-spiel.de/tickets</w:t>
        </w:r>
      </w:hyperlink>
      <w:r w:rsidRPr="00646F9A">
        <w:rPr>
          <w:rFonts w:ascii="Arial" w:hAnsi="Arial" w:cs="Arial"/>
          <w:color w:val="auto"/>
          <w:sz w:val="22"/>
          <w:szCs w:val="22"/>
        </w:rPr>
        <w:t>. Schon in den letzten Jahren hatten sehr viele Besucher ihr Ticket vorab online erworben. Auch Online-Tickets berechtigen zur kostenfreien Nutzung der öffentlichen Verkehrsmittel zum Messegelände.</w:t>
      </w:r>
    </w:p>
    <w:p w14:paraId="1324AE55" w14:textId="77777777" w:rsidR="007900D6" w:rsidRPr="00646F9A" w:rsidRDefault="007900D6" w:rsidP="005C52E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14:paraId="5ECE7F7F" w14:textId="57495A53" w:rsidR="001A2344" w:rsidRPr="00E446D1" w:rsidRDefault="007900D6" w:rsidP="005C52E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646F9A">
        <w:rPr>
          <w:rFonts w:ascii="Arial" w:hAnsi="Arial" w:cs="Arial"/>
          <w:color w:val="auto"/>
          <w:sz w:val="22"/>
          <w:szCs w:val="22"/>
        </w:rPr>
        <w:t xml:space="preserve">Die Leipziger Messe hat zur Umsetzung der aktuellen Hygieneschutzbestimmungen </w:t>
      </w:r>
      <w:r>
        <w:rPr>
          <w:rFonts w:ascii="Arial" w:hAnsi="Arial" w:cs="Arial"/>
          <w:color w:val="auto"/>
          <w:sz w:val="22"/>
          <w:szCs w:val="22"/>
        </w:rPr>
        <w:t>das</w:t>
      </w:r>
      <w:r w:rsidRPr="00646F9A">
        <w:rPr>
          <w:rFonts w:ascii="Arial" w:hAnsi="Arial" w:cs="Arial"/>
          <w:color w:val="auto"/>
          <w:sz w:val="22"/>
          <w:szCs w:val="22"/>
        </w:rPr>
        <w:t xml:space="preserve"> </w:t>
      </w:r>
      <w:r w:rsidRPr="0083334B">
        <w:rPr>
          <w:rFonts w:ascii="Arial" w:hAnsi="Arial" w:cs="Arial"/>
          <w:color w:val="auto"/>
          <w:sz w:val="22"/>
          <w:szCs w:val="22"/>
        </w:rPr>
        <w:t>Hygiene- und Sicherheitskonzept</w:t>
      </w:r>
      <w:r w:rsidR="00B526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334B">
        <w:rPr>
          <w:rFonts w:ascii="Arial" w:hAnsi="Arial" w:cs="Arial"/>
          <w:color w:val="auto"/>
          <w:sz w:val="22"/>
          <w:szCs w:val="22"/>
        </w:rPr>
        <w:t>Safe Expo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46F9A">
        <w:rPr>
          <w:rFonts w:ascii="Arial" w:hAnsi="Arial" w:cs="Arial"/>
          <w:color w:val="auto"/>
          <w:sz w:val="22"/>
          <w:szCs w:val="22"/>
        </w:rPr>
        <w:t xml:space="preserve">entwickelt, sichtbar unter </w:t>
      </w:r>
      <w:hyperlink r:id="rId12" w:history="1">
        <w:r w:rsidRPr="00646F9A">
          <w:rPr>
            <w:rStyle w:val="Hyperlink"/>
            <w:rFonts w:ascii="Arial" w:hAnsi="Arial" w:cs="Arial"/>
            <w:sz w:val="22"/>
            <w:szCs w:val="22"/>
          </w:rPr>
          <w:t>www.leipziger-messe.de/safeexpo</w:t>
        </w:r>
      </w:hyperlink>
      <w:r w:rsidRPr="00646F9A">
        <w:rPr>
          <w:rFonts w:ascii="Arial" w:hAnsi="Arial" w:cs="Arial"/>
          <w:color w:val="auto"/>
          <w:sz w:val="22"/>
          <w:szCs w:val="22"/>
        </w:rPr>
        <w:t>. Für die Erlebnismesse modell-hobby-spiel wird ein individuelles Konzept gelten auf Basis der im Herbst geltenden Bestimmungen</w:t>
      </w:r>
    </w:p>
    <w:p w14:paraId="799609A3" w14:textId="77777777" w:rsidR="00331224" w:rsidRDefault="00331224" w:rsidP="005C52E4">
      <w:pPr>
        <w:spacing w:line="280" w:lineRule="atLeast"/>
        <w:jc w:val="both"/>
        <w:rPr>
          <w:rFonts w:cs="Arial"/>
          <w:b/>
          <w:szCs w:val="22"/>
        </w:rPr>
      </w:pPr>
    </w:p>
    <w:p w14:paraId="6E416A72" w14:textId="5096592C" w:rsidR="00F52CB8" w:rsidRPr="00E02491" w:rsidRDefault="00F52CB8" w:rsidP="005C52E4">
      <w:pPr>
        <w:jc w:val="both"/>
        <w:rPr>
          <w:rFonts w:cs="Arial"/>
          <w:b/>
          <w:sz w:val="20"/>
          <w:szCs w:val="20"/>
        </w:rPr>
      </w:pPr>
      <w:r w:rsidRPr="00E02491">
        <w:rPr>
          <w:rFonts w:cs="Arial"/>
          <w:b/>
          <w:sz w:val="20"/>
          <w:szCs w:val="20"/>
        </w:rPr>
        <w:t>Über die modell-hobby-spiel</w:t>
      </w:r>
    </w:p>
    <w:p w14:paraId="6256DDCE" w14:textId="311E6DB1" w:rsidR="00D071A7" w:rsidRPr="00E02491" w:rsidRDefault="00F52CB8" w:rsidP="005C52E4">
      <w:pPr>
        <w:jc w:val="both"/>
        <w:rPr>
          <w:rFonts w:cs="Arial"/>
          <w:sz w:val="20"/>
          <w:szCs w:val="20"/>
        </w:rPr>
      </w:pPr>
      <w:r w:rsidRPr="00E02491">
        <w:rPr>
          <w:rFonts w:cs="Arial"/>
          <w:sz w:val="20"/>
          <w:szCs w:val="20"/>
        </w:rPr>
        <w:t>Die modell-hobby-</w:t>
      </w:r>
      <w:proofErr w:type="spellStart"/>
      <w:r w:rsidRPr="00E02491">
        <w:rPr>
          <w:rFonts w:cs="Arial"/>
          <w:sz w:val="20"/>
          <w:szCs w:val="20"/>
        </w:rPr>
        <w:t>spiel</w:t>
      </w:r>
      <w:proofErr w:type="spellEnd"/>
      <w:r w:rsidRPr="00E02491">
        <w:rPr>
          <w:rFonts w:cs="Arial"/>
          <w:sz w:val="20"/>
          <w:szCs w:val="20"/>
        </w:rPr>
        <w:t xml:space="preserve"> ist Deutschlands </w:t>
      </w:r>
      <w:r w:rsidR="00D071A7" w:rsidRPr="00E02491">
        <w:rPr>
          <w:rFonts w:cs="Arial"/>
          <w:sz w:val="20"/>
          <w:szCs w:val="20"/>
        </w:rPr>
        <w:t xml:space="preserve">vielfältigste </w:t>
      </w:r>
      <w:r w:rsidR="00D2516C" w:rsidRPr="00E02491">
        <w:rPr>
          <w:rFonts w:cs="Arial"/>
          <w:sz w:val="20"/>
          <w:szCs w:val="20"/>
        </w:rPr>
        <w:t>Erlebnis</w:t>
      </w:r>
      <w:r w:rsidRPr="00E02491">
        <w:rPr>
          <w:rFonts w:cs="Arial"/>
          <w:sz w:val="20"/>
          <w:szCs w:val="20"/>
        </w:rPr>
        <w:t>messe für die Bereiche Modellbau, Modelleisenbahn, kreatives Gestalten, Sport und Spiel. Neben dem breiten Produktangebot steht vor allem das Ausprobieren im Fokus: Zu den Highlights der Messe zählen Vorführungen, die größte Indoor-Flugfläche Deutschlands, ein großes Spieleareal, zahlreiche Kreativ-Ateliers und detailreich gestaltete Modellanlagen.</w:t>
      </w:r>
    </w:p>
    <w:p w14:paraId="5310E1E4" w14:textId="77777777" w:rsidR="00F52CB8" w:rsidRPr="00E02491" w:rsidRDefault="00F52CB8" w:rsidP="005C52E4">
      <w:pPr>
        <w:jc w:val="both"/>
        <w:rPr>
          <w:rFonts w:cs="Arial"/>
          <w:b/>
          <w:sz w:val="20"/>
          <w:szCs w:val="20"/>
        </w:rPr>
      </w:pPr>
    </w:p>
    <w:p w14:paraId="7B5DE5A2" w14:textId="2F1A6744" w:rsidR="00E040AE" w:rsidRPr="00E02491" w:rsidRDefault="00E040AE" w:rsidP="005C52E4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E02491">
        <w:rPr>
          <w:rFonts w:eastAsia="Times New Roman" w:cs="Arial"/>
          <w:b/>
          <w:bCs w:val="0"/>
          <w:sz w:val="20"/>
          <w:szCs w:val="20"/>
        </w:rPr>
        <w:t>Ansprechpartner für die Presse:</w:t>
      </w:r>
      <w:r w:rsidR="00366689" w:rsidRPr="00E02491">
        <w:rPr>
          <w:rFonts w:eastAsia="Times New Roman" w:cs="Arial"/>
          <w:b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/>
          <w:bCs w:val="0"/>
          <w:sz w:val="20"/>
          <w:szCs w:val="20"/>
        </w:rPr>
        <w:tab/>
      </w:r>
    </w:p>
    <w:p w14:paraId="5C3F82C4" w14:textId="39A5ABAF" w:rsidR="005151FC" w:rsidRPr="00E02491" w:rsidRDefault="006050C9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>Julia Lücke</w:t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</w:p>
    <w:p w14:paraId="0B88906B" w14:textId="1E80A039" w:rsidR="00E040AE" w:rsidRPr="00E02491" w:rsidRDefault="005151FC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>Pressesprecherin</w:t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  <w:r w:rsidR="00366689" w:rsidRPr="00E02491">
        <w:rPr>
          <w:rFonts w:eastAsia="Times New Roman" w:cs="Arial"/>
          <w:bCs w:val="0"/>
          <w:sz w:val="20"/>
          <w:szCs w:val="20"/>
        </w:rPr>
        <w:tab/>
      </w:r>
    </w:p>
    <w:p w14:paraId="11190BFA" w14:textId="2A7FE4CA" w:rsidR="005151FC" w:rsidRPr="00E02491" w:rsidRDefault="00E040AE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 xml:space="preserve">Telefon: </w:t>
      </w:r>
      <w:r w:rsidR="00C43C72" w:rsidRPr="00E02491">
        <w:rPr>
          <w:rFonts w:eastAsia="Times New Roman" w:cs="Arial"/>
          <w:bCs w:val="0"/>
          <w:sz w:val="20"/>
          <w:szCs w:val="20"/>
        </w:rPr>
        <w:t>+49 (0) 3 41 / 678 65 55</w:t>
      </w:r>
    </w:p>
    <w:p w14:paraId="2022CC2B" w14:textId="71B76963" w:rsidR="00E040AE" w:rsidRDefault="00E040AE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 xml:space="preserve">E-Mail: </w:t>
      </w:r>
      <w:hyperlink r:id="rId13" w:history="1">
        <w:r w:rsidR="005C52E4" w:rsidRPr="00F332A6">
          <w:rPr>
            <w:rStyle w:val="Hyperlink"/>
            <w:rFonts w:eastAsia="Times New Roman" w:cs="Arial"/>
            <w:bCs w:val="0"/>
            <w:sz w:val="20"/>
            <w:szCs w:val="20"/>
          </w:rPr>
          <w:t>j.luecke@leipziger-messe.de</w:t>
        </w:r>
      </w:hyperlink>
    </w:p>
    <w:p w14:paraId="4DEDA8D2" w14:textId="77777777" w:rsidR="005C52E4" w:rsidRPr="00E02491" w:rsidRDefault="005C52E4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p w14:paraId="113D7EEE" w14:textId="77777777" w:rsidR="00331224" w:rsidRPr="00E02491" w:rsidRDefault="00331224" w:rsidP="005C52E4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E02491">
        <w:rPr>
          <w:rFonts w:eastAsia="Times New Roman" w:cs="Arial"/>
          <w:b/>
          <w:bCs w:val="0"/>
          <w:sz w:val="20"/>
          <w:szCs w:val="20"/>
        </w:rPr>
        <w:t>Im Internet:</w:t>
      </w:r>
    </w:p>
    <w:p w14:paraId="5CC3EFC7" w14:textId="77777777" w:rsidR="00331224" w:rsidRPr="00E02491" w:rsidRDefault="00331224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>www.modell-hobby-spiel.de</w:t>
      </w:r>
    </w:p>
    <w:p w14:paraId="478F6BBF" w14:textId="5F85815E" w:rsidR="00331224" w:rsidRPr="00E02491" w:rsidRDefault="00331224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>www.facebook.de/modell-hobby-spiel</w:t>
      </w:r>
    </w:p>
    <w:p w14:paraId="305D61DC" w14:textId="4687096A" w:rsidR="00331224" w:rsidRPr="00E02491" w:rsidRDefault="00331224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>www.instagram.com/modellhobbyspiel</w:t>
      </w:r>
    </w:p>
    <w:p w14:paraId="08423341" w14:textId="7F09BCED" w:rsidR="00331224" w:rsidRPr="00E02491" w:rsidRDefault="00331224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E02491">
        <w:rPr>
          <w:rFonts w:eastAsia="Times New Roman" w:cs="Arial"/>
          <w:bCs w:val="0"/>
          <w:sz w:val="20"/>
          <w:szCs w:val="20"/>
        </w:rPr>
        <w:t>www.leipziger-messe.de</w:t>
      </w:r>
    </w:p>
    <w:p w14:paraId="76F0DC39" w14:textId="77777777" w:rsidR="00331224" w:rsidRPr="00E02491" w:rsidRDefault="00331224" w:rsidP="005C52E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sectPr w:rsidR="00331224" w:rsidRPr="00E02491" w:rsidSect="006A1968">
      <w:headerReference w:type="default" r:id="rId14"/>
      <w:headerReference w:type="first" r:id="rId15"/>
      <w:footerReference w:type="first" r:id="rId16"/>
      <w:pgSz w:w="11906" w:h="16838" w:code="9"/>
      <w:pgMar w:top="2268" w:right="1701" w:bottom="198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1858" w14:textId="77777777" w:rsidR="00795CC7" w:rsidRDefault="00795CC7">
      <w:r>
        <w:separator/>
      </w:r>
    </w:p>
  </w:endnote>
  <w:endnote w:type="continuationSeparator" w:id="0">
    <w:p w14:paraId="00BDE979" w14:textId="77777777" w:rsidR="00795CC7" w:rsidRDefault="00795CC7">
      <w:r>
        <w:continuationSeparator/>
      </w:r>
    </w:p>
  </w:endnote>
  <w:endnote w:type="continuationNotice" w:id="1">
    <w:p w14:paraId="29A57928" w14:textId="77777777" w:rsidR="00795CC7" w:rsidRDefault="00795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释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1469" w14:textId="619688FE" w:rsidR="001A2344" w:rsidRDefault="001A23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D49FDD" wp14:editId="1DEB2927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9DA7" w14:textId="77777777" w:rsidR="001A2344" w:rsidRPr="008B70A6" w:rsidRDefault="001A2344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9F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" filled="f" stroked="f">
              <v:textbox inset="0,1.5mm,6mm,0">
                <w:txbxContent>
                  <w:p w14:paraId="66B49DA7" w14:textId="77777777" w:rsidR="001A2344" w:rsidRPr="008B70A6" w:rsidRDefault="001A2344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65BA" w14:textId="77777777" w:rsidR="00795CC7" w:rsidRDefault="00795CC7">
      <w:r>
        <w:separator/>
      </w:r>
    </w:p>
  </w:footnote>
  <w:footnote w:type="continuationSeparator" w:id="0">
    <w:p w14:paraId="0FE2EB70" w14:textId="77777777" w:rsidR="00795CC7" w:rsidRDefault="00795CC7">
      <w:r>
        <w:continuationSeparator/>
      </w:r>
    </w:p>
  </w:footnote>
  <w:footnote w:type="continuationNotice" w:id="1">
    <w:p w14:paraId="2DC8EA2D" w14:textId="77777777" w:rsidR="00795CC7" w:rsidRDefault="00795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911" w14:textId="0F545A5B" w:rsidR="001A2344" w:rsidRDefault="001A2344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161BBD" wp14:editId="1CCA1355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571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BAAC" w14:textId="77777777" w:rsidR="001A2344" w:rsidRDefault="001A2344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397A98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61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" o:allowincell="f" stroked="f">
              <v:textbox inset="0,0,0,0">
                <w:txbxContent>
                  <w:p w14:paraId="5A05BAAC" w14:textId="77777777" w:rsidR="001A2344" w:rsidRDefault="001A2344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397A98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27B4" w14:textId="77777777" w:rsidR="001A2344" w:rsidRDefault="001A2344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F32EE77" wp14:editId="7FF305A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0C6">
      <w:rPr>
        <w:noProof/>
      </w:rPr>
      <w:drawing>
        <wp:anchor distT="0" distB="0" distL="114300" distR="114300" simplePos="0" relativeHeight="251658243" behindDoc="0" locked="0" layoutInCell="1" allowOverlap="1" wp14:anchorId="292D8B66" wp14:editId="5349A1E5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B4343"/>
    <w:multiLevelType w:val="multilevel"/>
    <w:tmpl w:val="511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81FB9"/>
    <w:multiLevelType w:val="hybridMultilevel"/>
    <w:tmpl w:val="92D22862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1AF7"/>
    <w:multiLevelType w:val="multilevel"/>
    <w:tmpl w:val="6916D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C6BB1"/>
    <w:multiLevelType w:val="hybridMultilevel"/>
    <w:tmpl w:val="CCAEB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C55B7"/>
    <w:multiLevelType w:val="hybridMultilevel"/>
    <w:tmpl w:val="0F047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068E5"/>
    <w:multiLevelType w:val="multilevel"/>
    <w:tmpl w:val="CBF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B510C"/>
    <w:multiLevelType w:val="multilevel"/>
    <w:tmpl w:val="F1B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95DB9"/>
    <w:multiLevelType w:val="hybridMultilevel"/>
    <w:tmpl w:val="EFDA007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5EE7"/>
    <w:multiLevelType w:val="hybridMultilevel"/>
    <w:tmpl w:val="32AEA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D028F"/>
    <w:multiLevelType w:val="multilevel"/>
    <w:tmpl w:val="8DC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16589"/>
    <w:multiLevelType w:val="hybridMultilevel"/>
    <w:tmpl w:val="BF640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F0422"/>
    <w:multiLevelType w:val="hybridMultilevel"/>
    <w:tmpl w:val="C27A6FE6"/>
    <w:lvl w:ilvl="0" w:tplc="42DA1C94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36B5A"/>
    <w:multiLevelType w:val="multilevel"/>
    <w:tmpl w:val="5B4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C05E4"/>
    <w:multiLevelType w:val="hybridMultilevel"/>
    <w:tmpl w:val="2244D664"/>
    <w:lvl w:ilvl="0" w:tplc="24B221A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A4D1C"/>
    <w:multiLevelType w:val="multilevel"/>
    <w:tmpl w:val="E132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7F0270"/>
    <w:multiLevelType w:val="hybridMultilevel"/>
    <w:tmpl w:val="60E0F37A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C2511"/>
    <w:multiLevelType w:val="multilevel"/>
    <w:tmpl w:val="47F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4D44C0"/>
    <w:multiLevelType w:val="hybridMultilevel"/>
    <w:tmpl w:val="779889EE"/>
    <w:lvl w:ilvl="0" w:tplc="67ACBF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23FBA"/>
    <w:multiLevelType w:val="hybridMultilevel"/>
    <w:tmpl w:val="222A2F1C"/>
    <w:lvl w:ilvl="0" w:tplc="68A2AA8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201E6"/>
    <w:multiLevelType w:val="multilevel"/>
    <w:tmpl w:val="F5A0B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386776"/>
    <w:multiLevelType w:val="hybridMultilevel"/>
    <w:tmpl w:val="DA3E2F76"/>
    <w:lvl w:ilvl="0" w:tplc="EE9A30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101F"/>
    <w:multiLevelType w:val="multilevel"/>
    <w:tmpl w:val="4E7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E69D8"/>
    <w:multiLevelType w:val="multilevel"/>
    <w:tmpl w:val="971C9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547A68"/>
    <w:multiLevelType w:val="multilevel"/>
    <w:tmpl w:val="930C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702A1"/>
    <w:multiLevelType w:val="multilevel"/>
    <w:tmpl w:val="1E10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515C03"/>
    <w:multiLevelType w:val="multilevel"/>
    <w:tmpl w:val="5AC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B253A"/>
    <w:multiLevelType w:val="hybridMultilevel"/>
    <w:tmpl w:val="CCFEE03C"/>
    <w:lvl w:ilvl="0" w:tplc="6A907A56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528"/>
    <w:multiLevelType w:val="hybridMultilevel"/>
    <w:tmpl w:val="27C0616C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0F62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91195"/>
    <w:multiLevelType w:val="hybridMultilevel"/>
    <w:tmpl w:val="A582F764"/>
    <w:lvl w:ilvl="0" w:tplc="72DA9F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29C"/>
    <w:multiLevelType w:val="multilevel"/>
    <w:tmpl w:val="E28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F6C47"/>
    <w:multiLevelType w:val="multilevel"/>
    <w:tmpl w:val="38F6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E3D59"/>
    <w:multiLevelType w:val="hybridMultilevel"/>
    <w:tmpl w:val="B464F18E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55DAA"/>
    <w:multiLevelType w:val="multilevel"/>
    <w:tmpl w:val="231E9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C667E6"/>
    <w:multiLevelType w:val="multilevel"/>
    <w:tmpl w:val="55925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3738C1"/>
    <w:multiLevelType w:val="multilevel"/>
    <w:tmpl w:val="14B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302BF"/>
    <w:multiLevelType w:val="hybridMultilevel"/>
    <w:tmpl w:val="EFD45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050B7"/>
    <w:multiLevelType w:val="hybridMultilevel"/>
    <w:tmpl w:val="2C5888E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34E49"/>
    <w:multiLevelType w:val="multilevel"/>
    <w:tmpl w:val="FE1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C3E98"/>
    <w:multiLevelType w:val="multilevel"/>
    <w:tmpl w:val="166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0070A1"/>
    <w:multiLevelType w:val="multilevel"/>
    <w:tmpl w:val="20C8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E6AB0"/>
    <w:multiLevelType w:val="hybridMultilevel"/>
    <w:tmpl w:val="BC82787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70F2"/>
    <w:multiLevelType w:val="hybridMultilevel"/>
    <w:tmpl w:val="FD2AC68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6"/>
  </w:num>
  <w:num w:numId="5">
    <w:abstractNumId w:val="25"/>
  </w:num>
  <w:num w:numId="6">
    <w:abstractNumId w:val="34"/>
  </w:num>
  <w:num w:numId="7">
    <w:abstractNumId w:val="18"/>
  </w:num>
  <w:num w:numId="8">
    <w:abstractNumId w:val="44"/>
  </w:num>
  <w:num w:numId="9">
    <w:abstractNumId w:val="39"/>
  </w:num>
  <w:num w:numId="10">
    <w:abstractNumId w:val="10"/>
  </w:num>
  <w:num w:numId="11">
    <w:abstractNumId w:val="40"/>
  </w:num>
  <w:num w:numId="12">
    <w:abstractNumId w:val="3"/>
  </w:num>
  <w:num w:numId="13">
    <w:abstractNumId w:val="41"/>
  </w:num>
  <w:num w:numId="14">
    <w:abstractNumId w:val="9"/>
  </w:num>
  <w:num w:numId="15">
    <w:abstractNumId w:val="24"/>
  </w:num>
  <w:num w:numId="16">
    <w:abstractNumId w:val="19"/>
  </w:num>
  <w:num w:numId="17">
    <w:abstractNumId w:val="36"/>
  </w:num>
  <w:num w:numId="18">
    <w:abstractNumId w:val="4"/>
  </w:num>
  <w:num w:numId="19">
    <w:abstractNumId w:val="43"/>
  </w:num>
  <w:num w:numId="20">
    <w:abstractNumId w:val="30"/>
  </w:num>
  <w:num w:numId="21">
    <w:abstractNumId w:val="8"/>
  </w:num>
  <w:num w:numId="22">
    <w:abstractNumId w:val="42"/>
  </w:num>
  <w:num w:numId="23">
    <w:abstractNumId w:val="32"/>
  </w:num>
  <w:num w:numId="24">
    <w:abstractNumId w:val="0"/>
  </w:num>
  <w:num w:numId="25">
    <w:abstractNumId w:val="1"/>
  </w:num>
  <w:num w:numId="26">
    <w:abstractNumId w:val="2"/>
  </w:num>
  <w:num w:numId="27">
    <w:abstractNumId w:val="27"/>
  </w:num>
  <w:num w:numId="28">
    <w:abstractNumId w:val="22"/>
  </w:num>
  <w:num w:numId="29">
    <w:abstractNumId w:val="17"/>
  </w:num>
  <w:num w:numId="30">
    <w:abstractNumId w:val="5"/>
  </w:num>
  <w:num w:numId="31">
    <w:abstractNumId w:val="7"/>
  </w:num>
  <w:num w:numId="32">
    <w:abstractNumId w:val="13"/>
  </w:num>
  <w:num w:numId="33">
    <w:abstractNumId w:val="38"/>
  </w:num>
  <w:num w:numId="34">
    <w:abstractNumId w:val="31"/>
  </w:num>
  <w:num w:numId="35">
    <w:abstractNumId w:val="28"/>
  </w:num>
  <w:num w:numId="36">
    <w:abstractNumId w:val="12"/>
  </w:num>
  <w:num w:numId="37">
    <w:abstractNumId w:val="15"/>
  </w:num>
  <w:num w:numId="38">
    <w:abstractNumId w:val="37"/>
  </w:num>
  <w:num w:numId="39">
    <w:abstractNumId w:val="11"/>
  </w:num>
  <w:num w:numId="40">
    <w:abstractNumId w:val="20"/>
  </w:num>
  <w:num w:numId="41">
    <w:abstractNumId w:val="23"/>
  </w:num>
  <w:num w:numId="42">
    <w:abstractNumId w:val="29"/>
  </w:num>
  <w:num w:numId="43">
    <w:abstractNumId w:val="14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2"/>
    <w:rsid w:val="00001B47"/>
    <w:rsid w:val="0000211A"/>
    <w:rsid w:val="00002796"/>
    <w:rsid w:val="000027DD"/>
    <w:rsid w:val="00003422"/>
    <w:rsid w:val="00004AD4"/>
    <w:rsid w:val="0000582F"/>
    <w:rsid w:val="0000613C"/>
    <w:rsid w:val="000075C9"/>
    <w:rsid w:val="00007B65"/>
    <w:rsid w:val="000103DC"/>
    <w:rsid w:val="00012C2B"/>
    <w:rsid w:val="000133CE"/>
    <w:rsid w:val="00013E0A"/>
    <w:rsid w:val="00020889"/>
    <w:rsid w:val="000218DA"/>
    <w:rsid w:val="00022DE9"/>
    <w:rsid w:val="00022F8E"/>
    <w:rsid w:val="0002620B"/>
    <w:rsid w:val="00037ECE"/>
    <w:rsid w:val="00043794"/>
    <w:rsid w:val="00045D1C"/>
    <w:rsid w:val="00050DA1"/>
    <w:rsid w:val="00053460"/>
    <w:rsid w:val="00053ED7"/>
    <w:rsid w:val="00054813"/>
    <w:rsid w:val="00054936"/>
    <w:rsid w:val="0005568C"/>
    <w:rsid w:val="00056908"/>
    <w:rsid w:val="0005758B"/>
    <w:rsid w:val="000607B5"/>
    <w:rsid w:val="0006168E"/>
    <w:rsid w:val="00061D32"/>
    <w:rsid w:val="000622A0"/>
    <w:rsid w:val="0006237E"/>
    <w:rsid w:val="000623F8"/>
    <w:rsid w:val="0006328B"/>
    <w:rsid w:val="00065344"/>
    <w:rsid w:val="00066781"/>
    <w:rsid w:val="000676B6"/>
    <w:rsid w:val="00072330"/>
    <w:rsid w:val="0007267B"/>
    <w:rsid w:val="00073053"/>
    <w:rsid w:val="00073881"/>
    <w:rsid w:val="0007539D"/>
    <w:rsid w:val="0007562B"/>
    <w:rsid w:val="000762A1"/>
    <w:rsid w:val="00076C6A"/>
    <w:rsid w:val="00080BE9"/>
    <w:rsid w:val="0008162C"/>
    <w:rsid w:val="0008177C"/>
    <w:rsid w:val="00081AB5"/>
    <w:rsid w:val="00081D30"/>
    <w:rsid w:val="00084B16"/>
    <w:rsid w:val="00084C92"/>
    <w:rsid w:val="00085F05"/>
    <w:rsid w:val="000860A5"/>
    <w:rsid w:val="00086764"/>
    <w:rsid w:val="000903C9"/>
    <w:rsid w:val="00096C8B"/>
    <w:rsid w:val="00096CE8"/>
    <w:rsid w:val="000A5EC4"/>
    <w:rsid w:val="000B4A17"/>
    <w:rsid w:val="000B72DA"/>
    <w:rsid w:val="000B7895"/>
    <w:rsid w:val="000C29CB"/>
    <w:rsid w:val="000C2FD4"/>
    <w:rsid w:val="000C548D"/>
    <w:rsid w:val="000C596F"/>
    <w:rsid w:val="000C5B90"/>
    <w:rsid w:val="000C6BCC"/>
    <w:rsid w:val="000C7B74"/>
    <w:rsid w:val="000C7D60"/>
    <w:rsid w:val="000D0D81"/>
    <w:rsid w:val="000D0E66"/>
    <w:rsid w:val="000D0F3C"/>
    <w:rsid w:val="000D1333"/>
    <w:rsid w:val="000D168C"/>
    <w:rsid w:val="000D1A32"/>
    <w:rsid w:val="000D21CF"/>
    <w:rsid w:val="000D3A96"/>
    <w:rsid w:val="000D643E"/>
    <w:rsid w:val="000D7153"/>
    <w:rsid w:val="000E1581"/>
    <w:rsid w:val="000E2F67"/>
    <w:rsid w:val="000E3326"/>
    <w:rsid w:val="000E5EAA"/>
    <w:rsid w:val="000F04EB"/>
    <w:rsid w:val="000F29B2"/>
    <w:rsid w:val="000F4F60"/>
    <w:rsid w:val="000F5588"/>
    <w:rsid w:val="000F6823"/>
    <w:rsid w:val="00100413"/>
    <w:rsid w:val="00100764"/>
    <w:rsid w:val="00101F1A"/>
    <w:rsid w:val="00102EFA"/>
    <w:rsid w:val="00103A2B"/>
    <w:rsid w:val="00103D81"/>
    <w:rsid w:val="00105A5E"/>
    <w:rsid w:val="00105F26"/>
    <w:rsid w:val="001060F1"/>
    <w:rsid w:val="0011306C"/>
    <w:rsid w:val="00113793"/>
    <w:rsid w:val="00116655"/>
    <w:rsid w:val="00116AED"/>
    <w:rsid w:val="00117763"/>
    <w:rsid w:val="001207C8"/>
    <w:rsid w:val="00121B64"/>
    <w:rsid w:val="00122C25"/>
    <w:rsid w:val="00124460"/>
    <w:rsid w:val="00124725"/>
    <w:rsid w:val="00124774"/>
    <w:rsid w:val="00125911"/>
    <w:rsid w:val="00125C5C"/>
    <w:rsid w:val="0012769E"/>
    <w:rsid w:val="0013081F"/>
    <w:rsid w:val="00132898"/>
    <w:rsid w:val="00136197"/>
    <w:rsid w:val="001362DE"/>
    <w:rsid w:val="0014010C"/>
    <w:rsid w:val="001408F0"/>
    <w:rsid w:val="001428CC"/>
    <w:rsid w:val="00143A96"/>
    <w:rsid w:val="0014427E"/>
    <w:rsid w:val="00144561"/>
    <w:rsid w:val="001466C3"/>
    <w:rsid w:val="00147531"/>
    <w:rsid w:val="00147AB5"/>
    <w:rsid w:val="001505AE"/>
    <w:rsid w:val="00150EEF"/>
    <w:rsid w:val="00151142"/>
    <w:rsid w:val="0015229F"/>
    <w:rsid w:val="00152836"/>
    <w:rsid w:val="00152E95"/>
    <w:rsid w:val="00154009"/>
    <w:rsid w:val="00154553"/>
    <w:rsid w:val="00155784"/>
    <w:rsid w:val="00155F3E"/>
    <w:rsid w:val="001563C9"/>
    <w:rsid w:val="001563F9"/>
    <w:rsid w:val="00157DA5"/>
    <w:rsid w:val="00160FAA"/>
    <w:rsid w:val="00163238"/>
    <w:rsid w:val="00171249"/>
    <w:rsid w:val="0017210E"/>
    <w:rsid w:val="00173CD7"/>
    <w:rsid w:val="001744A0"/>
    <w:rsid w:val="00176B20"/>
    <w:rsid w:val="00184F89"/>
    <w:rsid w:val="00191542"/>
    <w:rsid w:val="00191CF4"/>
    <w:rsid w:val="00193A8F"/>
    <w:rsid w:val="0019485E"/>
    <w:rsid w:val="00194979"/>
    <w:rsid w:val="001961BC"/>
    <w:rsid w:val="001961E0"/>
    <w:rsid w:val="001A14BD"/>
    <w:rsid w:val="001A2344"/>
    <w:rsid w:val="001A2BBA"/>
    <w:rsid w:val="001A2EF2"/>
    <w:rsid w:val="001A36FB"/>
    <w:rsid w:val="001A374A"/>
    <w:rsid w:val="001A3783"/>
    <w:rsid w:val="001A3D20"/>
    <w:rsid w:val="001A6021"/>
    <w:rsid w:val="001A7276"/>
    <w:rsid w:val="001A7A48"/>
    <w:rsid w:val="001B13F4"/>
    <w:rsid w:val="001B185F"/>
    <w:rsid w:val="001B3F4B"/>
    <w:rsid w:val="001B7993"/>
    <w:rsid w:val="001C0258"/>
    <w:rsid w:val="001C0E4E"/>
    <w:rsid w:val="001C147A"/>
    <w:rsid w:val="001C1B98"/>
    <w:rsid w:val="001C2504"/>
    <w:rsid w:val="001C51B5"/>
    <w:rsid w:val="001D26DB"/>
    <w:rsid w:val="001D2E78"/>
    <w:rsid w:val="001D38D8"/>
    <w:rsid w:val="001D3FF0"/>
    <w:rsid w:val="001D4716"/>
    <w:rsid w:val="001D68A8"/>
    <w:rsid w:val="001E0D5A"/>
    <w:rsid w:val="001E2B9C"/>
    <w:rsid w:val="001E329A"/>
    <w:rsid w:val="001E437F"/>
    <w:rsid w:val="001E4ADB"/>
    <w:rsid w:val="001E4FB0"/>
    <w:rsid w:val="001E601C"/>
    <w:rsid w:val="001F35C2"/>
    <w:rsid w:val="001F40E9"/>
    <w:rsid w:val="001F42CE"/>
    <w:rsid w:val="001F4E5A"/>
    <w:rsid w:val="001F5B20"/>
    <w:rsid w:val="001F5D05"/>
    <w:rsid w:val="001F6798"/>
    <w:rsid w:val="002022CA"/>
    <w:rsid w:val="002036F2"/>
    <w:rsid w:val="00204B56"/>
    <w:rsid w:val="002055AB"/>
    <w:rsid w:val="002056C1"/>
    <w:rsid w:val="00205D3F"/>
    <w:rsid w:val="00205F05"/>
    <w:rsid w:val="002060B8"/>
    <w:rsid w:val="002108AE"/>
    <w:rsid w:val="00210AAE"/>
    <w:rsid w:val="002122E1"/>
    <w:rsid w:val="002127D4"/>
    <w:rsid w:val="002150A0"/>
    <w:rsid w:val="00216485"/>
    <w:rsid w:val="002171F3"/>
    <w:rsid w:val="0022036D"/>
    <w:rsid w:val="00220461"/>
    <w:rsid w:val="00220C00"/>
    <w:rsid w:val="002227C5"/>
    <w:rsid w:val="00222918"/>
    <w:rsid w:val="00222F22"/>
    <w:rsid w:val="002243D0"/>
    <w:rsid w:val="00226F32"/>
    <w:rsid w:val="002302A8"/>
    <w:rsid w:val="0023036C"/>
    <w:rsid w:val="002319AC"/>
    <w:rsid w:val="00234685"/>
    <w:rsid w:val="002348A5"/>
    <w:rsid w:val="00236CD5"/>
    <w:rsid w:val="0023716A"/>
    <w:rsid w:val="002408D1"/>
    <w:rsid w:val="00241834"/>
    <w:rsid w:val="00243D4C"/>
    <w:rsid w:val="002502D0"/>
    <w:rsid w:val="00250E12"/>
    <w:rsid w:val="0025142E"/>
    <w:rsid w:val="002518CF"/>
    <w:rsid w:val="00252309"/>
    <w:rsid w:val="00252F5B"/>
    <w:rsid w:val="002534F7"/>
    <w:rsid w:val="00253786"/>
    <w:rsid w:val="00254349"/>
    <w:rsid w:val="002549EC"/>
    <w:rsid w:val="00254EB6"/>
    <w:rsid w:val="0025563A"/>
    <w:rsid w:val="00255EA9"/>
    <w:rsid w:val="00257FB8"/>
    <w:rsid w:val="00257FDF"/>
    <w:rsid w:val="00263B7D"/>
    <w:rsid w:val="00265DC8"/>
    <w:rsid w:val="00265FBB"/>
    <w:rsid w:val="00267A0F"/>
    <w:rsid w:val="00270999"/>
    <w:rsid w:val="00271B1B"/>
    <w:rsid w:val="00274A01"/>
    <w:rsid w:val="00275316"/>
    <w:rsid w:val="00276BB4"/>
    <w:rsid w:val="00277630"/>
    <w:rsid w:val="00280BFA"/>
    <w:rsid w:val="00280DA7"/>
    <w:rsid w:val="00281CE9"/>
    <w:rsid w:val="00282F7C"/>
    <w:rsid w:val="0028326E"/>
    <w:rsid w:val="00283572"/>
    <w:rsid w:val="002853C6"/>
    <w:rsid w:val="00286E3F"/>
    <w:rsid w:val="00290E02"/>
    <w:rsid w:val="00291905"/>
    <w:rsid w:val="0029259C"/>
    <w:rsid w:val="0029315D"/>
    <w:rsid w:val="002957BC"/>
    <w:rsid w:val="00297B2F"/>
    <w:rsid w:val="002A1D8C"/>
    <w:rsid w:val="002A47F8"/>
    <w:rsid w:val="002A4A2C"/>
    <w:rsid w:val="002A4F41"/>
    <w:rsid w:val="002A5C4B"/>
    <w:rsid w:val="002A7234"/>
    <w:rsid w:val="002B1D47"/>
    <w:rsid w:val="002B1DAB"/>
    <w:rsid w:val="002B1E60"/>
    <w:rsid w:val="002B2CD3"/>
    <w:rsid w:val="002B41D0"/>
    <w:rsid w:val="002B5896"/>
    <w:rsid w:val="002B6B3D"/>
    <w:rsid w:val="002C00D1"/>
    <w:rsid w:val="002C07B7"/>
    <w:rsid w:val="002C332A"/>
    <w:rsid w:val="002C35DE"/>
    <w:rsid w:val="002C44F1"/>
    <w:rsid w:val="002D184C"/>
    <w:rsid w:val="002D389B"/>
    <w:rsid w:val="002D6B8C"/>
    <w:rsid w:val="002D762F"/>
    <w:rsid w:val="002E2A9F"/>
    <w:rsid w:val="002E31A6"/>
    <w:rsid w:val="002E3896"/>
    <w:rsid w:val="002E3C9D"/>
    <w:rsid w:val="002E4B13"/>
    <w:rsid w:val="002E4DC8"/>
    <w:rsid w:val="002E4DF3"/>
    <w:rsid w:val="002E586D"/>
    <w:rsid w:val="002E5CBE"/>
    <w:rsid w:val="002E5EBA"/>
    <w:rsid w:val="002F0C90"/>
    <w:rsid w:val="002F11DA"/>
    <w:rsid w:val="002F1DDC"/>
    <w:rsid w:val="002F3AA3"/>
    <w:rsid w:val="002F3AD4"/>
    <w:rsid w:val="002F5462"/>
    <w:rsid w:val="002F5963"/>
    <w:rsid w:val="002F6C4D"/>
    <w:rsid w:val="002F7093"/>
    <w:rsid w:val="00303495"/>
    <w:rsid w:val="003038D1"/>
    <w:rsid w:val="003052F3"/>
    <w:rsid w:val="003059B3"/>
    <w:rsid w:val="00307498"/>
    <w:rsid w:val="00314B10"/>
    <w:rsid w:val="00314CF8"/>
    <w:rsid w:val="0031775E"/>
    <w:rsid w:val="003202AB"/>
    <w:rsid w:val="00320393"/>
    <w:rsid w:val="00321069"/>
    <w:rsid w:val="0032168B"/>
    <w:rsid w:val="00321B19"/>
    <w:rsid w:val="00323001"/>
    <w:rsid w:val="00326DAA"/>
    <w:rsid w:val="0032740F"/>
    <w:rsid w:val="00327495"/>
    <w:rsid w:val="0032799A"/>
    <w:rsid w:val="00327DE9"/>
    <w:rsid w:val="00331224"/>
    <w:rsid w:val="00333B6E"/>
    <w:rsid w:val="003363E2"/>
    <w:rsid w:val="00337580"/>
    <w:rsid w:val="003409D8"/>
    <w:rsid w:val="003417BA"/>
    <w:rsid w:val="00341B80"/>
    <w:rsid w:val="003436FE"/>
    <w:rsid w:val="00343D3C"/>
    <w:rsid w:val="00343E86"/>
    <w:rsid w:val="003454DD"/>
    <w:rsid w:val="00346B58"/>
    <w:rsid w:val="003508E4"/>
    <w:rsid w:val="00352F5B"/>
    <w:rsid w:val="00354268"/>
    <w:rsid w:val="0035582E"/>
    <w:rsid w:val="003611F6"/>
    <w:rsid w:val="00363209"/>
    <w:rsid w:val="00363572"/>
    <w:rsid w:val="003645D0"/>
    <w:rsid w:val="00366689"/>
    <w:rsid w:val="003679DA"/>
    <w:rsid w:val="003705E9"/>
    <w:rsid w:val="00370FAA"/>
    <w:rsid w:val="00374B11"/>
    <w:rsid w:val="00375FA9"/>
    <w:rsid w:val="00376FC7"/>
    <w:rsid w:val="0038045C"/>
    <w:rsid w:val="003813CF"/>
    <w:rsid w:val="00381948"/>
    <w:rsid w:val="003860C7"/>
    <w:rsid w:val="00386BE6"/>
    <w:rsid w:val="00386F00"/>
    <w:rsid w:val="003878DF"/>
    <w:rsid w:val="00387AD6"/>
    <w:rsid w:val="00387B21"/>
    <w:rsid w:val="00390C6A"/>
    <w:rsid w:val="00391671"/>
    <w:rsid w:val="00397A98"/>
    <w:rsid w:val="003A6B98"/>
    <w:rsid w:val="003A6DFD"/>
    <w:rsid w:val="003A7EA9"/>
    <w:rsid w:val="003B0553"/>
    <w:rsid w:val="003B17EA"/>
    <w:rsid w:val="003B1E2C"/>
    <w:rsid w:val="003B238A"/>
    <w:rsid w:val="003B3AFF"/>
    <w:rsid w:val="003B7154"/>
    <w:rsid w:val="003B77FB"/>
    <w:rsid w:val="003C0EAA"/>
    <w:rsid w:val="003C16B8"/>
    <w:rsid w:val="003C1A1A"/>
    <w:rsid w:val="003C226A"/>
    <w:rsid w:val="003C4314"/>
    <w:rsid w:val="003C4A93"/>
    <w:rsid w:val="003C549B"/>
    <w:rsid w:val="003C7782"/>
    <w:rsid w:val="003C7ABD"/>
    <w:rsid w:val="003D123F"/>
    <w:rsid w:val="003D23ED"/>
    <w:rsid w:val="003D5349"/>
    <w:rsid w:val="003D73FB"/>
    <w:rsid w:val="003E0992"/>
    <w:rsid w:val="003E1FDE"/>
    <w:rsid w:val="003E420D"/>
    <w:rsid w:val="003E4211"/>
    <w:rsid w:val="003E4F7A"/>
    <w:rsid w:val="003E5AB6"/>
    <w:rsid w:val="003E7761"/>
    <w:rsid w:val="003E7830"/>
    <w:rsid w:val="003F172F"/>
    <w:rsid w:val="003F3E2C"/>
    <w:rsid w:val="003F51E5"/>
    <w:rsid w:val="0040290D"/>
    <w:rsid w:val="00403849"/>
    <w:rsid w:val="00403A66"/>
    <w:rsid w:val="00403CE1"/>
    <w:rsid w:val="00405A39"/>
    <w:rsid w:val="0040624B"/>
    <w:rsid w:val="00406DF7"/>
    <w:rsid w:val="00411431"/>
    <w:rsid w:val="0041271F"/>
    <w:rsid w:val="00414065"/>
    <w:rsid w:val="00414AA3"/>
    <w:rsid w:val="00414C74"/>
    <w:rsid w:val="00416370"/>
    <w:rsid w:val="004168E9"/>
    <w:rsid w:val="0041778C"/>
    <w:rsid w:val="0042036D"/>
    <w:rsid w:val="00421F15"/>
    <w:rsid w:val="00422AA0"/>
    <w:rsid w:val="00422EB1"/>
    <w:rsid w:val="0042370F"/>
    <w:rsid w:val="00424610"/>
    <w:rsid w:val="004250A7"/>
    <w:rsid w:val="00426ABF"/>
    <w:rsid w:val="004271F0"/>
    <w:rsid w:val="0043057B"/>
    <w:rsid w:val="004316BC"/>
    <w:rsid w:val="00432A93"/>
    <w:rsid w:val="004332BB"/>
    <w:rsid w:val="00434781"/>
    <w:rsid w:val="00435DC0"/>
    <w:rsid w:val="00437E17"/>
    <w:rsid w:val="004416DB"/>
    <w:rsid w:val="004417B7"/>
    <w:rsid w:val="004425F7"/>
    <w:rsid w:val="00443A0F"/>
    <w:rsid w:val="004452E6"/>
    <w:rsid w:val="00445E19"/>
    <w:rsid w:val="00452E6A"/>
    <w:rsid w:val="00453443"/>
    <w:rsid w:val="0045420B"/>
    <w:rsid w:val="004552B1"/>
    <w:rsid w:val="0045783D"/>
    <w:rsid w:val="00460025"/>
    <w:rsid w:val="004629F1"/>
    <w:rsid w:val="0046380F"/>
    <w:rsid w:val="00463810"/>
    <w:rsid w:val="00465E21"/>
    <w:rsid w:val="0046736D"/>
    <w:rsid w:val="00470261"/>
    <w:rsid w:val="00471A54"/>
    <w:rsid w:val="0047316E"/>
    <w:rsid w:val="004733DB"/>
    <w:rsid w:val="004737BF"/>
    <w:rsid w:val="0047415F"/>
    <w:rsid w:val="00474C73"/>
    <w:rsid w:val="0047525B"/>
    <w:rsid w:val="00476467"/>
    <w:rsid w:val="00477373"/>
    <w:rsid w:val="00481220"/>
    <w:rsid w:val="00487E07"/>
    <w:rsid w:val="004907B1"/>
    <w:rsid w:val="00490979"/>
    <w:rsid w:val="00493970"/>
    <w:rsid w:val="00493D63"/>
    <w:rsid w:val="00494952"/>
    <w:rsid w:val="0049589A"/>
    <w:rsid w:val="00496398"/>
    <w:rsid w:val="004A315B"/>
    <w:rsid w:val="004A33F1"/>
    <w:rsid w:val="004A499F"/>
    <w:rsid w:val="004A5FE9"/>
    <w:rsid w:val="004A6957"/>
    <w:rsid w:val="004A6BCD"/>
    <w:rsid w:val="004B00F3"/>
    <w:rsid w:val="004B0511"/>
    <w:rsid w:val="004B096E"/>
    <w:rsid w:val="004B2BB9"/>
    <w:rsid w:val="004B7D1D"/>
    <w:rsid w:val="004C0488"/>
    <w:rsid w:val="004C2006"/>
    <w:rsid w:val="004C223C"/>
    <w:rsid w:val="004C25FD"/>
    <w:rsid w:val="004C3A9D"/>
    <w:rsid w:val="004D12FC"/>
    <w:rsid w:val="004D1397"/>
    <w:rsid w:val="004D1678"/>
    <w:rsid w:val="004D2498"/>
    <w:rsid w:val="004D35C5"/>
    <w:rsid w:val="004D3B01"/>
    <w:rsid w:val="004D6E06"/>
    <w:rsid w:val="004E176C"/>
    <w:rsid w:val="004E22F2"/>
    <w:rsid w:val="004E4233"/>
    <w:rsid w:val="004E4498"/>
    <w:rsid w:val="004E4F49"/>
    <w:rsid w:val="004E593E"/>
    <w:rsid w:val="004E65D0"/>
    <w:rsid w:val="004E6963"/>
    <w:rsid w:val="004F0CA7"/>
    <w:rsid w:val="004F0D4A"/>
    <w:rsid w:val="004F3EAE"/>
    <w:rsid w:val="004F5F32"/>
    <w:rsid w:val="004F7762"/>
    <w:rsid w:val="005007A0"/>
    <w:rsid w:val="00501076"/>
    <w:rsid w:val="0050120E"/>
    <w:rsid w:val="00501F6A"/>
    <w:rsid w:val="0050277E"/>
    <w:rsid w:val="005066A9"/>
    <w:rsid w:val="0050730D"/>
    <w:rsid w:val="00511A36"/>
    <w:rsid w:val="0051207E"/>
    <w:rsid w:val="005120F3"/>
    <w:rsid w:val="005124D1"/>
    <w:rsid w:val="005151FC"/>
    <w:rsid w:val="0051596D"/>
    <w:rsid w:val="00516DC6"/>
    <w:rsid w:val="005170DA"/>
    <w:rsid w:val="005211DB"/>
    <w:rsid w:val="005240E1"/>
    <w:rsid w:val="0052491D"/>
    <w:rsid w:val="00526BE6"/>
    <w:rsid w:val="00526C7D"/>
    <w:rsid w:val="00527005"/>
    <w:rsid w:val="00530C58"/>
    <w:rsid w:val="005314DC"/>
    <w:rsid w:val="00531936"/>
    <w:rsid w:val="00533255"/>
    <w:rsid w:val="0053487E"/>
    <w:rsid w:val="00535DDB"/>
    <w:rsid w:val="00536BF5"/>
    <w:rsid w:val="00537640"/>
    <w:rsid w:val="00542BC4"/>
    <w:rsid w:val="00544277"/>
    <w:rsid w:val="00545D97"/>
    <w:rsid w:val="00546376"/>
    <w:rsid w:val="00551134"/>
    <w:rsid w:val="00553E7C"/>
    <w:rsid w:val="005554A2"/>
    <w:rsid w:val="00555E01"/>
    <w:rsid w:val="005570C8"/>
    <w:rsid w:val="00557394"/>
    <w:rsid w:val="005602B8"/>
    <w:rsid w:val="00562999"/>
    <w:rsid w:val="005636DA"/>
    <w:rsid w:val="00564D9E"/>
    <w:rsid w:val="00564FF0"/>
    <w:rsid w:val="00570075"/>
    <w:rsid w:val="00573544"/>
    <w:rsid w:val="00574706"/>
    <w:rsid w:val="00574B92"/>
    <w:rsid w:val="005753A7"/>
    <w:rsid w:val="005811DB"/>
    <w:rsid w:val="00582CDD"/>
    <w:rsid w:val="005849F5"/>
    <w:rsid w:val="005851AF"/>
    <w:rsid w:val="0058547B"/>
    <w:rsid w:val="005872D0"/>
    <w:rsid w:val="00590FB4"/>
    <w:rsid w:val="00591432"/>
    <w:rsid w:val="0059199B"/>
    <w:rsid w:val="00594044"/>
    <w:rsid w:val="00594FCA"/>
    <w:rsid w:val="005955E1"/>
    <w:rsid w:val="005979C2"/>
    <w:rsid w:val="005A03E5"/>
    <w:rsid w:val="005A0964"/>
    <w:rsid w:val="005A3323"/>
    <w:rsid w:val="005A4A5D"/>
    <w:rsid w:val="005A4DA1"/>
    <w:rsid w:val="005A5644"/>
    <w:rsid w:val="005A7C77"/>
    <w:rsid w:val="005B0431"/>
    <w:rsid w:val="005B0514"/>
    <w:rsid w:val="005B0959"/>
    <w:rsid w:val="005B0AE7"/>
    <w:rsid w:val="005B0E3A"/>
    <w:rsid w:val="005B1080"/>
    <w:rsid w:val="005B2FD9"/>
    <w:rsid w:val="005B3294"/>
    <w:rsid w:val="005B33E5"/>
    <w:rsid w:val="005B4A19"/>
    <w:rsid w:val="005B6EDE"/>
    <w:rsid w:val="005C403D"/>
    <w:rsid w:val="005C4C82"/>
    <w:rsid w:val="005C52E4"/>
    <w:rsid w:val="005C65E9"/>
    <w:rsid w:val="005C71AC"/>
    <w:rsid w:val="005C77D8"/>
    <w:rsid w:val="005D201A"/>
    <w:rsid w:val="005D51DB"/>
    <w:rsid w:val="005E01A1"/>
    <w:rsid w:val="005E0B55"/>
    <w:rsid w:val="005E0F8D"/>
    <w:rsid w:val="005E1A43"/>
    <w:rsid w:val="005E1B17"/>
    <w:rsid w:val="005E2F0D"/>
    <w:rsid w:val="005E6F18"/>
    <w:rsid w:val="005F04F6"/>
    <w:rsid w:val="005F10F2"/>
    <w:rsid w:val="005F157D"/>
    <w:rsid w:val="005F1705"/>
    <w:rsid w:val="005F2932"/>
    <w:rsid w:val="005F2BD2"/>
    <w:rsid w:val="005F3DDA"/>
    <w:rsid w:val="005F4D6F"/>
    <w:rsid w:val="005F63A7"/>
    <w:rsid w:val="00601F9E"/>
    <w:rsid w:val="00604BAE"/>
    <w:rsid w:val="006050C9"/>
    <w:rsid w:val="006054FF"/>
    <w:rsid w:val="00606083"/>
    <w:rsid w:val="006079E1"/>
    <w:rsid w:val="00610A14"/>
    <w:rsid w:val="0061112A"/>
    <w:rsid w:val="0061123B"/>
    <w:rsid w:val="00611FA8"/>
    <w:rsid w:val="006120A2"/>
    <w:rsid w:val="006138F8"/>
    <w:rsid w:val="00613B19"/>
    <w:rsid w:val="00613D76"/>
    <w:rsid w:val="00614DB6"/>
    <w:rsid w:val="0061703B"/>
    <w:rsid w:val="0061717F"/>
    <w:rsid w:val="0062514A"/>
    <w:rsid w:val="00625261"/>
    <w:rsid w:val="006303C7"/>
    <w:rsid w:val="006306A3"/>
    <w:rsid w:val="006321ED"/>
    <w:rsid w:val="006350B0"/>
    <w:rsid w:val="006377E8"/>
    <w:rsid w:val="006378FD"/>
    <w:rsid w:val="00641872"/>
    <w:rsid w:val="00642705"/>
    <w:rsid w:val="006432F0"/>
    <w:rsid w:val="00644A55"/>
    <w:rsid w:val="006466EF"/>
    <w:rsid w:val="00646D69"/>
    <w:rsid w:val="00646F9A"/>
    <w:rsid w:val="00647F70"/>
    <w:rsid w:val="00650678"/>
    <w:rsid w:val="00653C40"/>
    <w:rsid w:val="006575DF"/>
    <w:rsid w:val="00657CF0"/>
    <w:rsid w:val="006600C1"/>
    <w:rsid w:val="006603D1"/>
    <w:rsid w:val="00660CE4"/>
    <w:rsid w:val="00664DEA"/>
    <w:rsid w:val="0067028B"/>
    <w:rsid w:val="0067151A"/>
    <w:rsid w:val="00671AEF"/>
    <w:rsid w:val="00673214"/>
    <w:rsid w:val="0067347A"/>
    <w:rsid w:val="00674655"/>
    <w:rsid w:val="0067509D"/>
    <w:rsid w:val="006763BC"/>
    <w:rsid w:val="00676595"/>
    <w:rsid w:val="00681657"/>
    <w:rsid w:val="006817E0"/>
    <w:rsid w:val="00682408"/>
    <w:rsid w:val="00683046"/>
    <w:rsid w:val="0068387C"/>
    <w:rsid w:val="00684E8D"/>
    <w:rsid w:val="00685098"/>
    <w:rsid w:val="006858A6"/>
    <w:rsid w:val="00686EFD"/>
    <w:rsid w:val="00691890"/>
    <w:rsid w:val="00692F86"/>
    <w:rsid w:val="00694011"/>
    <w:rsid w:val="006940FA"/>
    <w:rsid w:val="00694580"/>
    <w:rsid w:val="006960DB"/>
    <w:rsid w:val="00696FF4"/>
    <w:rsid w:val="00697051"/>
    <w:rsid w:val="00697797"/>
    <w:rsid w:val="00697C71"/>
    <w:rsid w:val="006A1312"/>
    <w:rsid w:val="006A1958"/>
    <w:rsid w:val="006A1968"/>
    <w:rsid w:val="006A1BAF"/>
    <w:rsid w:val="006A266D"/>
    <w:rsid w:val="006A43BC"/>
    <w:rsid w:val="006A4E4E"/>
    <w:rsid w:val="006A65F8"/>
    <w:rsid w:val="006A70F1"/>
    <w:rsid w:val="006A7FF2"/>
    <w:rsid w:val="006B2FDD"/>
    <w:rsid w:val="006B53F4"/>
    <w:rsid w:val="006B557B"/>
    <w:rsid w:val="006B5FF9"/>
    <w:rsid w:val="006B6800"/>
    <w:rsid w:val="006B7005"/>
    <w:rsid w:val="006C27A0"/>
    <w:rsid w:val="006C29BF"/>
    <w:rsid w:val="006C3348"/>
    <w:rsid w:val="006C3A18"/>
    <w:rsid w:val="006C6F35"/>
    <w:rsid w:val="006C77C2"/>
    <w:rsid w:val="006D0B97"/>
    <w:rsid w:val="006D108F"/>
    <w:rsid w:val="006D289C"/>
    <w:rsid w:val="006D28ED"/>
    <w:rsid w:val="006D2EBC"/>
    <w:rsid w:val="006D453D"/>
    <w:rsid w:val="006D5BFA"/>
    <w:rsid w:val="006E05AD"/>
    <w:rsid w:val="006E2310"/>
    <w:rsid w:val="006E6B35"/>
    <w:rsid w:val="006F147C"/>
    <w:rsid w:val="006F1557"/>
    <w:rsid w:val="006F2A32"/>
    <w:rsid w:val="006F3086"/>
    <w:rsid w:val="006F495A"/>
    <w:rsid w:val="0070331F"/>
    <w:rsid w:val="00704D71"/>
    <w:rsid w:val="0070704F"/>
    <w:rsid w:val="00707518"/>
    <w:rsid w:val="0070795E"/>
    <w:rsid w:val="00707F63"/>
    <w:rsid w:val="00710A36"/>
    <w:rsid w:val="00710B7A"/>
    <w:rsid w:val="007132DA"/>
    <w:rsid w:val="00714480"/>
    <w:rsid w:val="00716D27"/>
    <w:rsid w:val="0072465E"/>
    <w:rsid w:val="0072684B"/>
    <w:rsid w:val="00727675"/>
    <w:rsid w:val="00727775"/>
    <w:rsid w:val="007322F8"/>
    <w:rsid w:val="00732FBC"/>
    <w:rsid w:val="007337D5"/>
    <w:rsid w:val="007346B4"/>
    <w:rsid w:val="00734B9F"/>
    <w:rsid w:val="007366D7"/>
    <w:rsid w:val="00736736"/>
    <w:rsid w:val="00737317"/>
    <w:rsid w:val="00741D5B"/>
    <w:rsid w:val="00744AB0"/>
    <w:rsid w:val="00745C4B"/>
    <w:rsid w:val="0074667F"/>
    <w:rsid w:val="00751240"/>
    <w:rsid w:val="00752412"/>
    <w:rsid w:val="007532AD"/>
    <w:rsid w:val="00755333"/>
    <w:rsid w:val="00761C39"/>
    <w:rsid w:val="00761EF5"/>
    <w:rsid w:val="00762C45"/>
    <w:rsid w:val="00763821"/>
    <w:rsid w:val="007639A6"/>
    <w:rsid w:val="00764769"/>
    <w:rsid w:val="0076501E"/>
    <w:rsid w:val="0076589B"/>
    <w:rsid w:val="00767D50"/>
    <w:rsid w:val="0077089B"/>
    <w:rsid w:val="00774C1F"/>
    <w:rsid w:val="00775DCD"/>
    <w:rsid w:val="0078002E"/>
    <w:rsid w:val="0078498A"/>
    <w:rsid w:val="0078569D"/>
    <w:rsid w:val="00786DEF"/>
    <w:rsid w:val="00787704"/>
    <w:rsid w:val="007900D6"/>
    <w:rsid w:val="00795715"/>
    <w:rsid w:val="00795CC7"/>
    <w:rsid w:val="00797C25"/>
    <w:rsid w:val="007A0473"/>
    <w:rsid w:val="007A0731"/>
    <w:rsid w:val="007A1FC1"/>
    <w:rsid w:val="007A4433"/>
    <w:rsid w:val="007A4F27"/>
    <w:rsid w:val="007A6DA6"/>
    <w:rsid w:val="007A7BB8"/>
    <w:rsid w:val="007A7E80"/>
    <w:rsid w:val="007B16D1"/>
    <w:rsid w:val="007B4B54"/>
    <w:rsid w:val="007C008C"/>
    <w:rsid w:val="007C318F"/>
    <w:rsid w:val="007C38AA"/>
    <w:rsid w:val="007C4A73"/>
    <w:rsid w:val="007D037C"/>
    <w:rsid w:val="007D0D97"/>
    <w:rsid w:val="007D0DCB"/>
    <w:rsid w:val="007D2687"/>
    <w:rsid w:val="007D45B8"/>
    <w:rsid w:val="007E0367"/>
    <w:rsid w:val="007E3B77"/>
    <w:rsid w:val="007E50C2"/>
    <w:rsid w:val="007E7E64"/>
    <w:rsid w:val="007F05D7"/>
    <w:rsid w:val="007F07B8"/>
    <w:rsid w:val="007F3F36"/>
    <w:rsid w:val="007F6309"/>
    <w:rsid w:val="00800BBF"/>
    <w:rsid w:val="00801444"/>
    <w:rsid w:val="008056B2"/>
    <w:rsid w:val="00812544"/>
    <w:rsid w:val="00813308"/>
    <w:rsid w:val="008146F2"/>
    <w:rsid w:val="008147A9"/>
    <w:rsid w:val="0082202C"/>
    <w:rsid w:val="008231A1"/>
    <w:rsid w:val="008266D8"/>
    <w:rsid w:val="008302F9"/>
    <w:rsid w:val="00831702"/>
    <w:rsid w:val="0083190C"/>
    <w:rsid w:val="00831C96"/>
    <w:rsid w:val="00831F2B"/>
    <w:rsid w:val="0083279E"/>
    <w:rsid w:val="0083334B"/>
    <w:rsid w:val="0083650B"/>
    <w:rsid w:val="008376EC"/>
    <w:rsid w:val="00837A70"/>
    <w:rsid w:val="00842039"/>
    <w:rsid w:val="0084301A"/>
    <w:rsid w:val="00843B02"/>
    <w:rsid w:val="00843C6E"/>
    <w:rsid w:val="00843EE6"/>
    <w:rsid w:val="0084435E"/>
    <w:rsid w:val="00850609"/>
    <w:rsid w:val="00852B45"/>
    <w:rsid w:val="00852F3D"/>
    <w:rsid w:val="008544A2"/>
    <w:rsid w:val="00860315"/>
    <w:rsid w:val="0086250C"/>
    <w:rsid w:val="00862DFF"/>
    <w:rsid w:val="00862FC8"/>
    <w:rsid w:val="0086726A"/>
    <w:rsid w:val="00867693"/>
    <w:rsid w:val="0087366C"/>
    <w:rsid w:val="00874E96"/>
    <w:rsid w:val="00875501"/>
    <w:rsid w:val="008759B5"/>
    <w:rsid w:val="00875DEF"/>
    <w:rsid w:val="008808EE"/>
    <w:rsid w:val="008809CB"/>
    <w:rsid w:val="00882232"/>
    <w:rsid w:val="00882EDB"/>
    <w:rsid w:val="00886AFB"/>
    <w:rsid w:val="00886F02"/>
    <w:rsid w:val="00891378"/>
    <w:rsid w:val="008962A9"/>
    <w:rsid w:val="00896777"/>
    <w:rsid w:val="008A025E"/>
    <w:rsid w:val="008A06C6"/>
    <w:rsid w:val="008A3018"/>
    <w:rsid w:val="008A3AC4"/>
    <w:rsid w:val="008A53C8"/>
    <w:rsid w:val="008A5AD6"/>
    <w:rsid w:val="008A6234"/>
    <w:rsid w:val="008B4EE9"/>
    <w:rsid w:val="008B5063"/>
    <w:rsid w:val="008B5560"/>
    <w:rsid w:val="008C1A06"/>
    <w:rsid w:val="008C240D"/>
    <w:rsid w:val="008C40DA"/>
    <w:rsid w:val="008C6F66"/>
    <w:rsid w:val="008C7659"/>
    <w:rsid w:val="008D0781"/>
    <w:rsid w:val="008D0894"/>
    <w:rsid w:val="008D0B61"/>
    <w:rsid w:val="008D30ED"/>
    <w:rsid w:val="008D312D"/>
    <w:rsid w:val="008D3ECC"/>
    <w:rsid w:val="008D5F7E"/>
    <w:rsid w:val="008D71F3"/>
    <w:rsid w:val="008D746E"/>
    <w:rsid w:val="008E1748"/>
    <w:rsid w:val="008E2A13"/>
    <w:rsid w:val="008E391A"/>
    <w:rsid w:val="008E3CF3"/>
    <w:rsid w:val="008E5DF3"/>
    <w:rsid w:val="008E607A"/>
    <w:rsid w:val="008F1428"/>
    <w:rsid w:val="008F315B"/>
    <w:rsid w:val="008F7768"/>
    <w:rsid w:val="009004EB"/>
    <w:rsid w:val="00900CA2"/>
    <w:rsid w:val="00901691"/>
    <w:rsid w:val="009025A2"/>
    <w:rsid w:val="00902D26"/>
    <w:rsid w:val="00902FA0"/>
    <w:rsid w:val="00906F77"/>
    <w:rsid w:val="00912439"/>
    <w:rsid w:val="00914011"/>
    <w:rsid w:val="009203F8"/>
    <w:rsid w:val="00920882"/>
    <w:rsid w:val="00923BFE"/>
    <w:rsid w:val="00924106"/>
    <w:rsid w:val="00924A3F"/>
    <w:rsid w:val="009259BC"/>
    <w:rsid w:val="00925F28"/>
    <w:rsid w:val="00931016"/>
    <w:rsid w:val="009310B5"/>
    <w:rsid w:val="00932E29"/>
    <w:rsid w:val="00934FD4"/>
    <w:rsid w:val="00935956"/>
    <w:rsid w:val="00935B77"/>
    <w:rsid w:val="00936515"/>
    <w:rsid w:val="009411B5"/>
    <w:rsid w:val="0094257C"/>
    <w:rsid w:val="00945C96"/>
    <w:rsid w:val="009467B9"/>
    <w:rsid w:val="00947A78"/>
    <w:rsid w:val="00947C3D"/>
    <w:rsid w:val="009506D7"/>
    <w:rsid w:val="0095144D"/>
    <w:rsid w:val="00954018"/>
    <w:rsid w:val="0095432C"/>
    <w:rsid w:val="009563DE"/>
    <w:rsid w:val="00962056"/>
    <w:rsid w:val="009629A2"/>
    <w:rsid w:val="00962C31"/>
    <w:rsid w:val="00963326"/>
    <w:rsid w:val="00963742"/>
    <w:rsid w:val="009637B0"/>
    <w:rsid w:val="009640E5"/>
    <w:rsid w:val="00965305"/>
    <w:rsid w:val="00965397"/>
    <w:rsid w:val="009658B0"/>
    <w:rsid w:val="00967C49"/>
    <w:rsid w:val="00970387"/>
    <w:rsid w:val="00971472"/>
    <w:rsid w:val="009716AE"/>
    <w:rsid w:val="00972E13"/>
    <w:rsid w:val="00972F25"/>
    <w:rsid w:val="0097385B"/>
    <w:rsid w:val="009748B1"/>
    <w:rsid w:val="009749F3"/>
    <w:rsid w:val="00977C79"/>
    <w:rsid w:val="00980298"/>
    <w:rsid w:val="0098304C"/>
    <w:rsid w:val="00983274"/>
    <w:rsid w:val="00990EAD"/>
    <w:rsid w:val="0099113A"/>
    <w:rsid w:val="00991C16"/>
    <w:rsid w:val="0099246B"/>
    <w:rsid w:val="00993CDF"/>
    <w:rsid w:val="0099412B"/>
    <w:rsid w:val="00997681"/>
    <w:rsid w:val="00997844"/>
    <w:rsid w:val="009A16D9"/>
    <w:rsid w:val="009A30B3"/>
    <w:rsid w:val="009A3DE7"/>
    <w:rsid w:val="009A6AE3"/>
    <w:rsid w:val="009A7C19"/>
    <w:rsid w:val="009A7C95"/>
    <w:rsid w:val="009A7C99"/>
    <w:rsid w:val="009B00A1"/>
    <w:rsid w:val="009B10BD"/>
    <w:rsid w:val="009B321B"/>
    <w:rsid w:val="009B34CA"/>
    <w:rsid w:val="009B4106"/>
    <w:rsid w:val="009B4A4C"/>
    <w:rsid w:val="009B5FEC"/>
    <w:rsid w:val="009B6013"/>
    <w:rsid w:val="009B6447"/>
    <w:rsid w:val="009B6C71"/>
    <w:rsid w:val="009B750A"/>
    <w:rsid w:val="009C2AC5"/>
    <w:rsid w:val="009C30B4"/>
    <w:rsid w:val="009C3834"/>
    <w:rsid w:val="009C602D"/>
    <w:rsid w:val="009C7AFB"/>
    <w:rsid w:val="009D09A0"/>
    <w:rsid w:val="009D4362"/>
    <w:rsid w:val="009D4775"/>
    <w:rsid w:val="009D4822"/>
    <w:rsid w:val="009D504B"/>
    <w:rsid w:val="009D74B0"/>
    <w:rsid w:val="009E136C"/>
    <w:rsid w:val="009E1CAA"/>
    <w:rsid w:val="009E284C"/>
    <w:rsid w:val="009E295C"/>
    <w:rsid w:val="009E37DA"/>
    <w:rsid w:val="009E3CE4"/>
    <w:rsid w:val="009E42BA"/>
    <w:rsid w:val="009E6B55"/>
    <w:rsid w:val="009F0137"/>
    <w:rsid w:val="009F3419"/>
    <w:rsid w:val="009F368C"/>
    <w:rsid w:val="009F3C12"/>
    <w:rsid w:val="009F3D0F"/>
    <w:rsid w:val="009F5AFD"/>
    <w:rsid w:val="009F5FEF"/>
    <w:rsid w:val="009F6AE1"/>
    <w:rsid w:val="00A01DAE"/>
    <w:rsid w:val="00A056EC"/>
    <w:rsid w:val="00A06109"/>
    <w:rsid w:val="00A133A6"/>
    <w:rsid w:val="00A17BD3"/>
    <w:rsid w:val="00A205C7"/>
    <w:rsid w:val="00A223A7"/>
    <w:rsid w:val="00A25F1E"/>
    <w:rsid w:val="00A268A3"/>
    <w:rsid w:val="00A27A99"/>
    <w:rsid w:val="00A27C44"/>
    <w:rsid w:val="00A3003F"/>
    <w:rsid w:val="00A310EA"/>
    <w:rsid w:val="00A317B2"/>
    <w:rsid w:val="00A3234F"/>
    <w:rsid w:val="00A3270C"/>
    <w:rsid w:val="00A32F32"/>
    <w:rsid w:val="00A33162"/>
    <w:rsid w:val="00A34497"/>
    <w:rsid w:val="00A34523"/>
    <w:rsid w:val="00A347DA"/>
    <w:rsid w:val="00A34B39"/>
    <w:rsid w:val="00A35274"/>
    <w:rsid w:val="00A364EA"/>
    <w:rsid w:val="00A3686A"/>
    <w:rsid w:val="00A374F0"/>
    <w:rsid w:val="00A437D2"/>
    <w:rsid w:val="00A4414C"/>
    <w:rsid w:val="00A447FD"/>
    <w:rsid w:val="00A45FD9"/>
    <w:rsid w:val="00A47D80"/>
    <w:rsid w:val="00A47E87"/>
    <w:rsid w:val="00A53C45"/>
    <w:rsid w:val="00A548AF"/>
    <w:rsid w:val="00A56896"/>
    <w:rsid w:val="00A60DFE"/>
    <w:rsid w:val="00A61CF7"/>
    <w:rsid w:val="00A6223A"/>
    <w:rsid w:val="00A6598D"/>
    <w:rsid w:val="00A706E0"/>
    <w:rsid w:val="00A752EE"/>
    <w:rsid w:val="00A764AC"/>
    <w:rsid w:val="00A7747C"/>
    <w:rsid w:val="00A802D8"/>
    <w:rsid w:val="00A80341"/>
    <w:rsid w:val="00A80B45"/>
    <w:rsid w:val="00A81D67"/>
    <w:rsid w:val="00A81F88"/>
    <w:rsid w:val="00A821DC"/>
    <w:rsid w:val="00A82BF3"/>
    <w:rsid w:val="00A84EC1"/>
    <w:rsid w:val="00A85F34"/>
    <w:rsid w:val="00A90C1F"/>
    <w:rsid w:val="00A91192"/>
    <w:rsid w:val="00A912E3"/>
    <w:rsid w:val="00A91837"/>
    <w:rsid w:val="00A927E0"/>
    <w:rsid w:val="00A94152"/>
    <w:rsid w:val="00A942DF"/>
    <w:rsid w:val="00A96BBE"/>
    <w:rsid w:val="00AA30D3"/>
    <w:rsid w:val="00AB0E54"/>
    <w:rsid w:val="00AB1052"/>
    <w:rsid w:val="00AB4B29"/>
    <w:rsid w:val="00AB4C7D"/>
    <w:rsid w:val="00AB5E10"/>
    <w:rsid w:val="00AB5F53"/>
    <w:rsid w:val="00AC2757"/>
    <w:rsid w:val="00AC7347"/>
    <w:rsid w:val="00AD0E70"/>
    <w:rsid w:val="00AD1BB9"/>
    <w:rsid w:val="00AD2D1E"/>
    <w:rsid w:val="00AD476F"/>
    <w:rsid w:val="00AD4989"/>
    <w:rsid w:val="00AD51D0"/>
    <w:rsid w:val="00AD54EE"/>
    <w:rsid w:val="00AD6496"/>
    <w:rsid w:val="00AE1725"/>
    <w:rsid w:val="00AE346C"/>
    <w:rsid w:val="00AE418D"/>
    <w:rsid w:val="00AE47AA"/>
    <w:rsid w:val="00AE58A9"/>
    <w:rsid w:val="00AE65A6"/>
    <w:rsid w:val="00AE66CA"/>
    <w:rsid w:val="00AE68F2"/>
    <w:rsid w:val="00AF0A1F"/>
    <w:rsid w:val="00AF2149"/>
    <w:rsid w:val="00AF215D"/>
    <w:rsid w:val="00AF2C17"/>
    <w:rsid w:val="00AF69CE"/>
    <w:rsid w:val="00AF6CFD"/>
    <w:rsid w:val="00B0146C"/>
    <w:rsid w:val="00B03397"/>
    <w:rsid w:val="00B055E6"/>
    <w:rsid w:val="00B05630"/>
    <w:rsid w:val="00B058AE"/>
    <w:rsid w:val="00B0658B"/>
    <w:rsid w:val="00B073B3"/>
    <w:rsid w:val="00B10A6E"/>
    <w:rsid w:val="00B12761"/>
    <w:rsid w:val="00B12F4B"/>
    <w:rsid w:val="00B139EC"/>
    <w:rsid w:val="00B15229"/>
    <w:rsid w:val="00B215F8"/>
    <w:rsid w:val="00B22B5E"/>
    <w:rsid w:val="00B261E2"/>
    <w:rsid w:val="00B26490"/>
    <w:rsid w:val="00B35734"/>
    <w:rsid w:val="00B36289"/>
    <w:rsid w:val="00B378B7"/>
    <w:rsid w:val="00B40009"/>
    <w:rsid w:val="00B40BA9"/>
    <w:rsid w:val="00B411A7"/>
    <w:rsid w:val="00B42738"/>
    <w:rsid w:val="00B436F9"/>
    <w:rsid w:val="00B4657F"/>
    <w:rsid w:val="00B47443"/>
    <w:rsid w:val="00B526CD"/>
    <w:rsid w:val="00B53774"/>
    <w:rsid w:val="00B537CB"/>
    <w:rsid w:val="00B552D8"/>
    <w:rsid w:val="00B60538"/>
    <w:rsid w:val="00B64D37"/>
    <w:rsid w:val="00B65411"/>
    <w:rsid w:val="00B65744"/>
    <w:rsid w:val="00B6589C"/>
    <w:rsid w:val="00B704AE"/>
    <w:rsid w:val="00B72610"/>
    <w:rsid w:val="00B732BB"/>
    <w:rsid w:val="00B73425"/>
    <w:rsid w:val="00B7483C"/>
    <w:rsid w:val="00B75080"/>
    <w:rsid w:val="00B7580D"/>
    <w:rsid w:val="00B774C6"/>
    <w:rsid w:val="00B80ECF"/>
    <w:rsid w:val="00B81509"/>
    <w:rsid w:val="00B82FFF"/>
    <w:rsid w:val="00B83A29"/>
    <w:rsid w:val="00B85312"/>
    <w:rsid w:val="00B900D6"/>
    <w:rsid w:val="00B91A1A"/>
    <w:rsid w:val="00B92AF5"/>
    <w:rsid w:val="00B92D28"/>
    <w:rsid w:val="00B93782"/>
    <w:rsid w:val="00B95A8C"/>
    <w:rsid w:val="00B95AE7"/>
    <w:rsid w:val="00B97AAB"/>
    <w:rsid w:val="00B97B91"/>
    <w:rsid w:val="00B97E85"/>
    <w:rsid w:val="00BA03A1"/>
    <w:rsid w:val="00BA17A7"/>
    <w:rsid w:val="00BA1E19"/>
    <w:rsid w:val="00BA2996"/>
    <w:rsid w:val="00BA2FBB"/>
    <w:rsid w:val="00BA3011"/>
    <w:rsid w:val="00BA4971"/>
    <w:rsid w:val="00BA66B2"/>
    <w:rsid w:val="00BB12C0"/>
    <w:rsid w:val="00BB1541"/>
    <w:rsid w:val="00BB434A"/>
    <w:rsid w:val="00BB45F8"/>
    <w:rsid w:val="00BB772E"/>
    <w:rsid w:val="00BC10ED"/>
    <w:rsid w:val="00BC2A72"/>
    <w:rsid w:val="00BC394E"/>
    <w:rsid w:val="00BC3EAE"/>
    <w:rsid w:val="00BC3F0A"/>
    <w:rsid w:val="00BD2AFB"/>
    <w:rsid w:val="00BD359D"/>
    <w:rsid w:val="00BD6BDF"/>
    <w:rsid w:val="00BD7264"/>
    <w:rsid w:val="00BE015B"/>
    <w:rsid w:val="00BE1242"/>
    <w:rsid w:val="00BE1A20"/>
    <w:rsid w:val="00BE26D3"/>
    <w:rsid w:val="00BE2C07"/>
    <w:rsid w:val="00BE39AD"/>
    <w:rsid w:val="00BE4E95"/>
    <w:rsid w:val="00BE5869"/>
    <w:rsid w:val="00BE7AE3"/>
    <w:rsid w:val="00BF030D"/>
    <w:rsid w:val="00BF3325"/>
    <w:rsid w:val="00BF3A9B"/>
    <w:rsid w:val="00BF4DDE"/>
    <w:rsid w:val="00BF542A"/>
    <w:rsid w:val="00C03371"/>
    <w:rsid w:val="00C05077"/>
    <w:rsid w:val="00C13502"/>
    <w:rsid w:val="00C16254"/>
    <w:rsid w:val="00C1712C"/>
    <w:rsid w:val="00C1775F"/>
    <w:rsid w:val="00C21398"/>
    <w:rsid w:val="00C22141"/>
    <w:rsid w:val="00C22880"/>
    <w:rsid w:val="00C25A3C"/>
    <w:rsid w:val="00C3051E"/>
    <w:rsid w:val="00C35B0F"/>
    <w:rsid w:val="00C361A2"/>
    <w:rsid w:val="00C366D6"/>
    <w:rsid w:val="00C409F2"/>
    <w:rsid w:val="00C422B2"/>
    <w:rsid w:val="00C43C72"/>
    <w:rsid w:val="00C456F5"/>
    <w:rsid w:val="00C45A11"/>
    <w:rsid w:val="00C46D8B"/>
    <w:rsid w:val="00C47477"/>
    <w:rsid w:val="00C5318A"/>
    <w:rsid w:val="00C536EA"/>
    <w:rsid w:val="00C54067"/>
    <w:rsid w:val="00C547D8"/>
    <w:rsid w:val="00C57FCC"/>
    <w:rsid w:val="00C60AA1"/>
    <w:rsid w:val="00C61D7B"/>
    <w:rsid w:val="00C649F0"/>
    <w:rsid w:val="00C64F63"/>
    <w:rsid w:val="00C6576D"/>
    <w:rsid w:val="00C65FC7"/>
    <w:rsid w:val="00C6723A"/>
    <w:rsid w:val="00C737F3"/>
    <w:rsid w:val="00C75C98"/>
    <w:rsid w:val="00C75FEB"/>
    <w:rsid w:val="00C765DC"/>
    <w:rsid w:val="00C770F0"/>
    <w:rsid w:val="00C80D55"/>
    <w:rsid w:val="00C80D81"/>
    <w:rsid w:val="00C815DD"/>
    <w:rsid w:val="00C82715"/>
    <w:rsid w:val="00C854FA"/>
    <w:rsid w:val="00C871FA"/>
    <w:rsid w:val="00C87F68"/>
    <w:rsid w:val="00C90833"/>
    <w:rsid w:val="00C90BEC"/>
    <w:rsid w:val="00C923D2"/>
    <w:rsid w:val="00C932BC"/>
    <w:rsid w:val="00C93E72"/>
    <w:rsid w:val="00C94559"/>
    <w:rsid w:val="00CA0925"/>
    <w:rsid w:val="00CA1232"/>
    <w:rsid w:val="00CA2F38"/>
    <w:rsid w:val="00CA3CEC"/>
    <w:rsid w:val="00CA4B3F"/>
    <w:rsid w:val="00CA6090"/>
    <w:rsid w:val="00CA7A6E"/>
    <w:rsid w:val="00CB0FB6"/>
    <w:rsid w:val="00CB1BFD"/>
    <w:rsid w:val="00CB1DD7"/>
    <w:rsid w:val="00CB3FBB"/>
    <w:rsid w:val="00CB5077"/>
    <w:rsid w:val="00CB5ED4"/>
    <w:rsid w:val="00CB66E5"/>
    <w:rsid w:val="00CB7957"/>
    <w:rsid w:val="00CB7AD1"/>
    <w:rsid w:val="00CC28E8"/>
    <w:rsid w:val="00CC36D7"/>
    <w:rsid w:val="00CC4674"/>
    <w:rsid w:val="00CC5225"/>
    <w:rsid w:val="00CC7325"/>
    <w:rsid w:val="00CC7700"/>
    <w:rsid w:val="00CC7E50"/>
    <w:rsid w:val="00CD0C3F"/>
    <w:rsid w:val="00CD2609"/>
    <w:rsid w:val="00CD4E3E"/>
    <w:rsid w:val="00CE0E1C"/>
    <w:rsid w:val="00CE2BAE"/>
    <w:rsid w:val="00CE42F9"/>
    <w:rsid w:val="00CE5FFE"/>
    <w:rsid w:val="00CE6EFF"/>
    <w:rsid w:val="00CE7916"/>
    <w:rsid w:val="00CF19AD"/>
    <w:rsid w:val="00CF2076"/>
    <w:rsid w:val="00CF38DD"/>
    <w:rsid w:val="00CF3AEE"/>
    <w:rsid w:val="00D02392"/>
    <w:rsid w:val="00D04963"/>
    <w:rsid w:val="00D053CD"/>
    <w:rsid w:val="00D062F2"/>
    <w:rsid w:val="00D071A7"/>
    <w:rsid w:val="00D1145D"/>
    <w:rsid w:val="00D14253"/>
    <w:rsid w:val="00D14D59"/>
    <w:rsid w:val="00D14EA1"/>
    <w:rsid w:val="00D16ACF"/>
    <w:rsid w:val="00D20555"/>
    <w:rsid w:val="00D20BE6"/>
    <w:rsid w:val="00D21DC1"/>
    <w:rsid w:val="00D22988"/>
    <w:rsid w:val="00D2353F"/>
    <w:rsid w:val="00D2466E"/>
    <w:rsid w:val="00D2516C"/>
    <w:rsid w:val="00D2587A"/>
    <w:rsid w:val="00D309D4"/>
    <w:rsid w:val="00D31432"/>
    <w:rsid w:val="00D31940"/>
    <w:rsid w:val="00D32A73"/>
    <w:rsid w:val="00D3350A"/>
    <w:rsid w:val="00D3436C"/>
    <w:rsid w:val="00D35911"/>
    <w:rsid w:val="00D37AA9"/>
    <w:rsid w:val="00D4116A"/>
    <w:rsid w:val="00D42DF7"/>
    <w:rsid w:val="00D44344"/>
    <w:rsid w:val="00D45596"/>
    <w:rsid w:val="00D50AA5"/>
    <w:rsid w:val="00D51743"/>
    <w:rsid w:val="00D52E56"/>
    <w:rsid w:val="00D566A4"/>
    <w:rsid w:val="00D6167F"/>
    <w:rsid w:val="00D61C0A"/>
    <w:rsid w:val="00D623DB"/>
    <w:rsid w:val="00D625E2"/>
    <w:rsid w:val="00D62A17"/>
    <w:rsid w:val="00D62C9F"/>
    <w:rsid w:val="00D62F23"/>
    <w:rsid w:val="00D63CAD"/>
    <w:rsid w:val="00D6425E"/>
    <w:rsid w:val="00D64293"/>
    <w:rsid w:val="00D64C9A"/>
    <w:rsid w:val="00D65ADC"/>
    <w:rsid w:val="00D715B3"/>
    <w:rsid w:val="00D725BD"/>
    <w:rsid w:val="00D74AD4"/>
    <w:rsid w:val="00D823D1"/>
    <w:rsid w:val="00D8370C"/>
    <w:rsid w:val="00D83807"/>
    <w:rsid w:val="00D86997"/>
    <w:rsid w:val="00D877D6"/>
    <w:rsid w:val="00D87BC0"/>
    <w:rsid w:val="00D90065"/>
    <w:rsid w:val="00D92657"/>
    <w:rsid w:val="00D92970"/>
    <w:rsid w:val="00D93BC0"/>
    <w:rsid w:val="00D944AC"/>
    <w:rsid w:val="00D949EA"/>
    <w:rsid w:val="00D9705D"/>
    <w:rsid w:val="00DA0CEC"/>
    <w:rsid w:val="00DA2C0C"/>
    <w:rsid w:val="00DA47FA"/>
    <w:rsid w:val="00DA4FE1"/>
    <w:rsid w:val="00DA5452"/>
    <w:rsid w:val="00DA5ADC"/>
    <w:rsid w:val="00DA6FD0"/>
    <w:rsid w:val="00DB43B1"/>
    <w:rsid w:val="00DB5631"/>
    <w:rsid w:val="00DB6697"/>
    <w:rsid w:val="00DB669E"/>
    <w:rsid w:val="00DC0BD8"/>
    <w:rsid w:val="00DC3BFC"/>
    <w:rsid w:val="00DC5088"/>
    <w:rsid w:val="00DC5650"/>
    <w:rsid w:val="00DC5BF9"/>
    <w:rsid w:val="00DC6136"/>
    <w:rsid w:val="00DD1297"/>
    <w:rsid w:val="00DD2878"/>
    <w:rsid w:val="00DD3527"/>
    <w:rsid w:val="00DD4E09"/>
    <w:rsid w:val="00DD766D"/>
    <w:rsid w:val="00DE049F"/>
    <w:rsid w:val="00DE0D40"/>
    <w:rsid w:val="00DE183E"/>
    <w:rsid w:val="00DE2717"/>
    <w:rsid w:val="00DE4741"/>
    <w:rsid w:val="00DE6063"/>
    <w:rsid w:val="00DE6729"/>
    <w:rsid w:val="00DE71DA"/>
    <w:rsid w:val="00DE752A"/>
    <w:rsid w:val="00DF097A"/>
    <w:rsid w:val="00DF0A70"/>
    <w:rsid w:val="00DF388A"/>
    <w:rsid w:val="00DF3DA8"/>
    <w:rsid w:val="00DF7ECB"/>
    <w:rsid w:val="00E01037"/>
    <w:rsid w:val="00E02491"/>
    <w:rsid w:val="00E02716"/>
    <w:rsid w:val="00E02B19"/>
    <w:rsid w:val="00E02F61"/>
    <w:rsid w:val="00E040AE"/>
    <w:rsid w:val="00E06F81"/>
    <w:rsid w:val="00E07BC5"/>
    <w:rsid w:val="00E12AC3"/>
    <w:rsid w:val="00E143EF"/>
    <w:rsid w:val="00E162D3"/>
    <w:rsid w:val="00E17117"/>
    <w:rsid w:val="00E26391"/>
    <w:rsid w:val="00E275E2"/>
    <w:rsid w:val="00E30540"/>
    <w:rsid w:val="00E32EAF"/>
    <w:rsid w:val="00E34691"/>
    <w:rsid w:val="00E35B53"/>
    <w:rsid w:val="00E4012D"/>
    <w:rsid w:val="00E41099"/>
    <w:rsid w:val="00E41B29"/>
    <w:rsid w:val="00E4257E"/>
    <w:rsid w:val="00E445BF"/>
    <w:rsid w:val="00E446D1"/>
    <w:rsid w:val="00E4470D"/>
    <w:rsid w:val="00E4568B"/>
    <w:rsid w:val="00E4574B"/>
    <w:rsid w:val="00E50554"/>
    <w:rsid w:val="00E54220"/>
    <w:rsid w:val="00E54A28"/>
    <w:rsid w:val="00E5534E"/>
    <w:rsid w:val="00E55F16"/>
    <w:rsid w:val="00E604AB"/>
    <w:rsid w:val="00E6372E"/>
    <w:rsid w:val="00E63D3C"/>
    <w:rsid w:val="00E650BA"/>
    <w:rsid w:val="00E66F8A"/>
    <w:rsid w:val="00E671DC"/>
    <w:rsid w:val="00E7097C"/>
    <w:rsid w:val="00E712E8"/>
    <w:rsid w:val="00E7228B"/>
    <w:rsid w:val="00E7294E"/>
    <w:rsid w:val="00E76963"/>
    <w:rsid w:val="00E80D2B"/>
    <w:rsid w:val="00E8161C"/>
    <w:rsid w:val="00E82AD9"/>
    <w:rsid w:val="00E82DCD"/>
    <w:rsid w:val="00E834F8"/>
    <w:rsid w:val="00E839BF"/>
    <w:rsid w:val="00E840A3"/>
    <w:rsid w:val="00E84989"/>
    <w:rsid w:val="00E85D79"/>
    <w:rsid w:val="00E860B7"/>
    <w:rsid w:val="00E903E2"/>
    <w:rsid w:val="00E908F8"/>
    <w:rsid w:val="00E90BC7"/>
    <w:rsid w:val="00E91774"/>
    <w:rsid w:val="00E91F04"/>
    <w:rsid w:val="00E923CF"/>
    <w:rsid w:val="00E95769"/>
    <w:rsid w:val="00E958C9"/>
    <w:rsid w:val="00E96116"/>
    <w:rsid w:val="00E96D64"/>
    <w:rsid w:val="00E9751A"/>
    <w:rsid w:val="00E97C0D"/>
    <w:rsid w:val="00EA221A"/>
    <w:rsid w:val="00EA225F"/>
    <w:rsid w:val="00EA2744"/>
    <w:rsid w:val="00EA307E"/>
    <w:rsid w:val="00EA4AD7"/>
    <w:rsid w:val="00EA4C34"/>
    <w:rsid w:val="00EA599E"/>
    <w:rsid w:val="00EB11BA"/>
    <w:rsid w:val="00EB168F"/>
    <w:rsid w:val="00EB45E3"/>
    <w:rsid w:val="00EB6947"/>
    <w:rsid w:val="00EB7A9F"/>
    <w:rsid w:val="00EB7C66"/>
    <w:rsid w:val="00EC1F52"/>
    <w:rsid w:val="00EC3DA9"/>
    <w:rsid w:val="00EC4251"/>
    <w:rsid w:val="00EC43B8"/>
    <w:rsid w:val="00EC53D3"/>
    <w:rsid w:val="00ED0917"/>
    <w:rsid w:val="00ED2122"/>
    <w:rsid w:val="00ED3707"/>
    <w:rsid w:val="00ED3A02"/>
    <w:rsid w:val="00ED42AD"/>
    <w:rsid w:val="00ED5857"/>
    <w:rsid w:val="00ED7810"/>
    <w:rsid w:val="00EE17CE"/>
    <w:rsid w:val="00EE3C51"/>
    <w:rsid w:val="00EE7F9F"/>
    <w:rsid w:val="00EF4677"/>
    <w:rsid w:val="00EF5174"/>
    <w:rsid w:val="00EF7D34"/>
    <w:rsid w:val="00F11251"/>
    <w:rsid w:val="00F12557"/>
    <w:rsid w:val="00F13421"/>
    <w:rsid w:val="00F1610C"/>
    <w:rsid w:val="00F1754A"/>
    <w:rsid w:val="00F22218"/>
    <w:rsid w:val="00F24EAA"/>
    <w:rsid w:val="00F30439"/>
    <w:rsid w:val="00F307B6"/>
    <w:rsid w:val="00F3284D"/>
    <w:rsid w:val="00F32C28"/>
    <w:rsid w:val="00F355B3"/>
    <w:rsid w:val="00F369FC"/>
    <w:rsid w:val="00F4177B"/>
    <w:rsid w:val="00F42A30"/>
    <w:rsid w:val="00F44B98"/>
    <w:rsid w:val="00F50597"/>
    <w:rsid w:val="00F51240"/>
    <w:rsid w:val="00F51E4F"/>
    <w:rsid w:val="00F52CB8"/>
    <w:rsid w:val="00F54CB6"/>
    <w:rsid w:val="00F54E47"/>
    <w:rsid w:val="00F55470"/>
    <w:rsid w:val="00F55733"/>
    <w:rsid w:val="00F56634"/>
    <w:rsid w:val="00F5724A"/>
    <w:rsid w:val="00F603D9"/>
    <w:rsid w:val="00F60DB4"/>
    <w:rsid w:val="00F62ED6"/>
    <w:rsid w:val="00F63F55"/>
    <w:rsid w:val="00F646E8"/>
    <w:rsid w:val="00F65DB4"/>
    <w:rsid w:val="00F66FD2"/>
    <w:rsid w:val="00F67A64"/>
    <w:rsid w:val="00F67D89"/>
    <w:rsid w:val="00F71C32"/>
    <w:rsid w:val="00F7644D"/>
    <w:rsid w:val="00F80948"/>
    <w:rsid w:val="00F818CC"/>
    <w:rsid w:val="00F83D5A"/>
    <w:rsid w:val="00F8551B"/>
    <w:rsid w:val="00F9237D"/>
    <w:rsid w:val="00F93BD3"/>
    <w:rsid w:val="00FA0EFA"/>
    <w:rsid w:val="00FA1000"/>
    <w:rsid w:val="00FA1A2A"/>
    <w:rsid w:val="00FA1B98"/>
    <w:rsid w:val="00FA2107"/>
    <w:rsid w:val="00FA6773"/>
    <w:rsid w:val="00FA724D"/>
    <w:rsid w:val="00FA78F8"/>
    <w:rsid w:val="00FB06F8"/>
    <w:rsid w:val="00FB0985"/>
    <w:rsid w:val="00FB27BF"/>
    <w:rsid w:val="00FB4A52"/>
    <w:rsid w:val="00FB4F04"/>
    <w:rsid w:val="00FC0DC1"/>
    <w:rsid w:val="00FC1924"/>
    <w:rsid w:val="00FC1A8A"/>
    <w:rsid w:val="00FC22A7"/>
    <w:rsid w:val="00FC2A01"/>
    <w:rsid w:val="00FC5518"/>
    <w:rsid w:val="00FC6A11"/>
    <w:rsid w:val="00FC6F4E"/>
    <w:rsid w:val="00FD0AD0"/>
    <w:rsid w:val="00FD49AD"/>
    <w:rsid w:val="00FD4DEE"/>
    <w:rsid w:val="00FD51A5"/>
    <w:rsid w:val="00FD5F67"/>
    <w:rsid w:val="00FD6216"/>
    <w:rsid w:val="00FE1313"/>
    <w:rsid w:val="00FE1CCD"/>
    <w:rsid w:val="00FE3578"/>
    <w:rsid w:val="00FE3B86"/>
    <w:rsid w:val="00FE3C68"/>
    <w:rsid w:val="00FE4665"/>
    <w:rsid w:val="00FE6909"/>
    <w:rsid w:val="00FF3D50"/>
    <w:rsid w:val="00FF40F1"/>
    <w:rsid w:val="00FF58A8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8FCD71"/>
  <w15:docId w15:val="{4934C59B-3599-4405-BC01-1A3C958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77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7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2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7D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D1A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02D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77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77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paragraph" w:customStyle="1" w:styleId="Text">
    <w:name w:val="Text"/>
    <w:rsid w:val="00E040AE"/>
    <w:rPr>
      <w:rFonts w:ascii="Helvetica" w:eastAsiaTheme="minorEastAsia" w:hAnsi="Helvetica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E040A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43D3C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9E3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E3C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3CE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3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3CE4"/>
    <w:rPr>
      <w:rFonts w:ascii="Arial" w:hAnsi="Arial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1A32"/>
    <w:rPr>
      <w:rFonts w:asciiTheme="majorHAnsi" w:eastAsiaTheme="majorEastAsia" w:hAnsiTheme="majorHAnsi" w:cstheme="majorBidi"/>
      <w:color w:val="244061" w:themeColor="accent1" w:themeShade="80"/>
      <w:sz w:val="22"/>
      <w:lang w:eastAsia="de-DE"/>
    </w:rPr>
  </w:style>
  <w:style w:type="paragraph" w:styleId="StandardWeb">
    <w:name w:val="Normal (Web)"/>
    <w:basedOn w:val="Standard"/>
    <w:uiPriority w:val="99"/>
    <w:rsid w:val="000D1A32"/>
    <w:pPr>
      <w:spacing w:beforeLines="1" w:afterLines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Absatz-Standardschriftart"/>
    <w:rsid w:val="000D1A32"/>
  </w:style>
  <w:style w:type="character" w:customStyle="1" w:styleId="berschrift2Zchn">
    <w:name w:val="Überschrift 2 Zchn"/>
    <w:basedOn w:val="Absatz-Standardschriftart"/>
    <w:link w:val="berschrift2"/>
    <w:uiPriority w:val="9"/>
    <w:rsid w:val="001D2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leadtext">
    <w:name w:val="leadtext"/>
    <w:basedOn w:val="Standard"/>
    <w:rsid w:val="001D26DB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customStyle="1" w:styleId="detail-teaser-text">
    <w:name w:val="detail-teaser-text"/>
    <w:basedOn w:val="Standard"/>
    <w:rsid w:val="00727675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D2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0BE6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D7153"/>
    <w:rPr>
      <w:b/>
      <w:bCs/>
    </w:rPr>
  </w:style>
  <w:style w:type="paragraph" w:customStyle="1" w:styleId="deutschlandfunkblock">
    <w:name w:val="deutschlandfunkblock"/>
    <w:basedOn w:val="Standard"/>
    <w:rsid w:val="000D7153"/>
    <w:pPr>
      <w:spacing w:before="100" w:beforeAutospacing="1" w:after="100" w:afterAutospacing="1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7D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D60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0C7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C7D60"/>
    <w:rPr>
      <w:rFonts w:ascii="Arial" w:hAnsi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7D6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D60"/>
    <w:rPr>
      <w:rFonts w:ascii="Arial" w:hAnsi="Arial"/>
      <w:b/>
      <w:sz w:val="22"/>
      <w:lang w:eastAsia="de-DE"/>
    </w:rPr>
  </w:style>
  <w:style w:type="character" w:customStyle="1" w:styleId="a-size-large">
    <w:name w:val="a-size-large"/>
    <w:basedOn w:val="Absatz-Standardschriftart"/>
    <w:rsid w:val="000C7D60"/>
  </w:style>
  <w:style w:type="character" w:customStyle="1" w:styleId="a-size-medium">
    <w:name w:val="a-size-medium"/>
    <w:basedOn w:val="Absatz-Standardschriftart"/>
    <w:rsid w:val="000C7D60"/>
  </w:style>
  <w:style w:type="character" w:customStyle="1" w:styleId="a-declarative">
    <w:name w:val="a-declarative"/>
    <w:basedOn w:val="Absatz-Standardschriftart"/>
    <w:rsid w:val="000C7D60"/>
  </w:style>
  <w:style w:type="character" w:customStyle="1" w:styleId="a-color-secondary">
    <w:name w:val="a-color-secondary"/>
    <w:basedOn w:val="Absatz-Standardschriftart"/>
    <w:rsid w:val="000C7D60"/>
  </w:style>
  <w:style w:type="character" w:customStyle="1" w:styleId="g47sy">
    <w:name w:val="g47sy"/>
    <w:basedOn w:val="Absatz-Standardschriftart"/>
    <w:rsid w:val="000C7D60"/>
  </w:style>
  <w:style w:type="paragraph" w:customStyle="1" w:styleId="fcfontsizelarge2">
    <w:name w:val="fc_fontsize_large2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normal">
    <w:name w:val="fc_fontweight_normal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light">
    <w:name w:val="fc_fontweight_light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fwb">
    <w:name w:val="fwb"/>
    <w:basedOn w:val="Absatz-Standardschriftart"/>
    <w:rsid w:val="000C7D60"/>
  </w:style>
  <w:style w:type="character" w:customStyle="1" w:styleId="fsm">
    <w:name w:val="fsm"/>
    <w:basedOn w:val="Absatz-Standardschriftart"/>
    <w:rsid w:val="000C7D60"/>
  </w:style>
  <w:style w:type="character" w:customStyle="1" w:styleId="timestampcontent">
    <w:name w:val="timestampcontent"/>
    <w:basedOn w:val="Absatz-Standardschriftart"/>
    <w:rsid w:val="000C7D60"/>
  </w:style>
  <w:style w:type="character" w:customStyle="1" w:styleId="6spk">
    <w:name w:val="_6spk"/>
    <w:basedOn w:val="Absatz-Standardschriftart"/>
    <w:rsid w:val="000C7D60"/>
  </w:style>
  <w:style w:type="character" w:customStyle="1" w:styleId="fineprint">
    <w:name w:val="fineprint"/>
    <w:basedOn w:val="Absatz-Standardschriftart"/>
    <w:rsid w:val="000C7D60"/>
  </w:style>
  <w:style w:type="character" w:customStyle="1" w:styleId="50f7">
    <w:name w:val="_50f7"/>
    <w:basedOn w:val="Absatz-Standardschriftart"/>
    <w:rsid w:val="000C7D60"/>
  </w:style>
  <w:style w:type="character" w:styleId="Hervorhebung">
    <w:name w:val="Emphasis"/>
    <w:basedOn w:val="Absatz-Standardschriftart"/>
    <w:uiPriority w:val="20"/>
    <w:qFormat/>
    <w:rsid w:val="000C7D60"/>
    <w:rPr>
      <w:i/>
      <w:iCs/>
    </w:rPr>
  </w:style>
  <w:style w:type="paragraph" w:customStyle="1" w:styleId="headline-prd-decsription">
    <w:name w:val="headline-prd-decsription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headline-stage-product-sub">
    <w:name w:val="headline-stage-product-sub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air-date">
    <w:name w:val="fair-date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Default">
    <w:name w:val="Default"/>
    <w:rsid w:val="006D2E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02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rticleheaderinfo-areatxt">
    <w:name w:val="article__header__info-area__txt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c-readingtime">
    <w:name w:val="c-readingtime"/>
    <w:basedOn w:val="Absatz-Standardschriftart"/>
    <w:rsid w:val="00A802D8"/>
  </w:style>
  <w:style w:type="paragraph" w:customStyle="1" w:styleId="lead">
    <w:name w:val="lead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40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01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5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66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7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luecke@leipziger-mess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ipziger-messe.de/safeexp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ell-hobby-spiel.de/ticke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D568EAF270B4AAC63B48EACB2109F" ma:contentTypeVersion="13" ma:contentTypeDescription="Ein neues Dokument erstellen." ma:contentTypeScope="" ma:versionID="275466b3c12a6942394ece236b748214">
  <xsd:schema xmlns:xsd="http://www.w3.org/2001/XMLSchema" xmlns:xs="http://www.w3.org/2001/XMLSchema" xmlns:p="http://schemas.microsoft.com/office/2006/metadata/properties" xmlns:ns2="b676259f-8963-4528-947f-275fb9dadb31" xmlns:ns3="0c51772f-c72d-4d0d-870e-a158f1c5e5e5" targetNamespace="http://schemas.microsoft.com/office/2006/metadata/properties" ma:root="true" ma:fieldsID="93c30b672d6f8fea80cec813994a91ed" ns2:_="" ns3:_="">
    <xsd:import namespace="b676259f-8963-4528-947f-275fb9dadb31"/>
    <xsd:import namespace="0c51772f-c72d-4d0d-870e-a158f1c5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259f-8963-4528-947f-275fb9da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772f-c72d-4d0d-870e-a158f1c5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986D-9B5C-49F3-B485-F2EF7745C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E588-0B4B-4F57-81E3-DAECFEE1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259f-8963-4528-947f-275fb9dadb31"/>
    <ds:schemaRef ds:uri="0c51772f-c72d-4d0d-870e-a158f1c5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871F0-D54C-42A5-BD13-1D8547E355E5}">
  <ds:schemaRefs>
    <ds:schemaRef ds:uri="b676259f-8963-4528-947f-275fb9dadb31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c51772f-c72d-4d0d-870e-a158f1c5e5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DB8E52-5DB9-46A3-81D2-E8BBCB82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60A1C392.dotm</Template>
  <TotalTime>0</TotalTime>
  <Pages>2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Stephan Berger</dc:creator>
  <cp:lastModifiedBy>Julia Lücke</cp:lastModifiedBy>
  <cp:revision>4</cp:revision>
  <cp:lastPrinted>2019-10-06T10:09:00Z</cp:lastPrinted>
  <dcterms:created xsi:type="dcterms:W3CDTF">2021-08-19T06:45:00Z</dcterms:created>
  <dcterms:modified xsi:type="dcterms:W3CDTF">2021-08-19T06:53:00Z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0x010100CABD568EAF270B4AAC63B48EACB2109F</vt:lpwstr>
  </property>
</Properties>
</file>