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2780" w14:textId="77777777" w:rsidR="0025563A" w:rsidRPr="00D33894" w:rsidRDefault="00E040AE" w:rsidP="00D33894">
      <w:pPr>
        <w:spacing w:line="280" w:lineRule="atLeast"/>
        <w:jc w:val="both"/>
        <w:rPr>
          <w:rFonts w:cs="Arial"/>
          <w:b/>
          <w:bCs/>
          <w:szCs w:val="22"/>
        </w:rPr>
      </w:pPr>
      <w:r w:rsidRPr="00D33894">
        <w:rPr>
          <w:rFonts w:cs="Arial"/>
          <w:b/>
          <w:bCs/>
          <w:szCs w:val="22"/>
        </w:rPr>
        <w:t>modell-hobby-spiel</w:t>
      </w:r>
    </w:p>
    <w:p w14:paraId="0BEBE7A1" w14:textId="2CF1A41C" w:rsidR="00F52CB8" w:rsidRPr="00D33894" w:rsidRDefault="005F1705" w:rsidP="00D33894">
      <w:pPr>
        <w:spacing w:line="280" w:lineRule="atLeast"/>
        <w:rPr>
          <w:rFonts w:cs="Arial"/>
          <w:b/>
          <w:bCs/>
          <w:szCs w:val="22"/>
        </w:rPr>
      </w:pPr>
      <w:r w:rsidRPr="00D33894">
        <w:rPr>
          <w:rFonts w:cs="Arial"/>
          <w:b/>
          <w:bCs/>
          <w:szCs w:val="22"/>
        </w:rPr>
        <w:t>Ausstellung</w:t>
      </w:r>
      <w:r w:rsidR="00F52CB8" w:rsidRPr="00D33894">
        <w:rPr>
          <w:rFonts w:cs="Arial"/>
          <w:b/>
          <w:bCs/>
          <w:szCs w:val="22"/>
        </w:rPr>
        <w:t xml:space="preserve"> für Modellbau, Modelleisenbahn,</w:t>
      </w:r>
    </w:p>
    <w:p w14:paraId="04648D99" w14:textId="77777777" w:rsidR="00234685" w:rsidRPr="00D33894" w:rsidRDefault="00F52CB8" w:rsidP="00D33894">
      <w:pPr>
        <w:spacing w:line="280" w:lineRule="atLeast"/>
        <w:rPr>
          <w:rFonts w:cs="Arial"/>
          <w:b/>
          <w:bCs/>
          <w:szCs w:val="22"/>
        </w:rPr>
      </w:pPr>
      <w:r w:rsidRPr="00D33894">
        <w:rPr>
          <w:rFonts w:cs="Arial"/>
          <w:b/>
          <w:bCs/>
          <w:szCs w:val="22"/>
        </w:rPr>
        <w:t>kreatives Gestalten, Spiel und Sport</w:t>
      </w:r>
    </w:p>
    <w:p w14:paraId="4B271B7D" w14:textId="2098DC88" w:rsidR="00D3350A" w:rsidRPr="00D33894" w:rsidRDefault="00F52CB8" w:rsidP="00D33894">
      <w:pPr>
        <w:spacing w:line="280" w:lineRule="atLeast"/>
        <w:rPr>
          <w:rFonts w:cs="Arial"/>
          <w:b/>
          <w:bCs/>
          <w:szCs w:val="22"/>
        </w:rPr>
      </w:pPr>
      <w:r w:rsidRPr="00D33894">
        <w:rPr>
          <w:rFonts w:cs="Arial"/>
          <w:b/>
          <w:bCs/>
          <w:szCs w:val="22"/>
        </w:rPr>
        <w:t>(1. bis 3. Oktober 2021)</w:t>
      </w:r>
    </w:p>
    <w:p w14:paraId="6716C5E8" w14:textId="77777777" w:rsidR="00F52CB8" w:rsidRPr="00D33894" w:rsidRDefault="00F52CB8" w:rsidP="00D33894">
      <w:pPr>
        <w:spacing w:line="280" w:lineRule="atLeast"/>
        <w:jc w:val="both"/>
        <w:rPr>
          <w:rFonts w:cs="Arial"/>
          <w:szCs w:val="22"/>
        </w:rPr>
      </w:pPr>
    </w:p>
    <w:p w14:paraId="36566A52" w14:textId="383CED53" w:rsidR="00D3350A" w:rsidRPr="00D33894" w:rsidRDefault="00D3350A" w:rsidP="00D33894">
      <w:pPr>
        <w:spacing w:line="280" w:lineRule="atLeast"/>
        <w:jc w:val="both"/>
        <w:rPr>
          <w:rFonts w:cs="Arial"/>
          <w:szCs w:val="22"/>
        </w:rPr>
      </w:pPr>
      <w:r w:rsidRPr="00D33894">
        <w:rPr>
          <w:rFonts w:cs="Arial"/>
          <w:szCs w:val="22"/>
        </w:rPr>
        <w:t xml:space="preserve">Leipzig, </w:t>
      </w:r>
      <w:r w:rsidR="00C5008C">
        <w:rPr>
          <w:rFonts w:cs="Arial"/>
          <w:szCs w:val="22"/>
        </w:rPr>
        <w:t>14</w:t>
      </w:r>
      <w:r w:rsidR="001735B4" w:rsidRPr="00D33894">
        <w:rPr>
          <w:rFonts w:cs="Arial"/>
          <w:szCs w:val="22"/>
        </w:rPr>
        <w:t>.</w:t>
      </w:r>
      <w:r w:rsidRPr="00D33894">
        <w:rPr>
          <w:rFonts w:cs="Arial"/>
          <w:szCs w:val="22"/>
        </w:rPr>
        <w:t xml:space="preserve"> </w:t>
      </w:r>
      <w:r w:rsidR="00197F8A" w:rsidRPr="00D33894">
        <w:rPr>
          <w:rFonts w:cs="Arial"/>
          <w:szCs w:val="22"/>
        </w:rPr>
        <w:t>Septemb</w:t>
      </w:r>
      <w:r w:rsidR="00B73C28" w:rsidRPr="00D33894">
        <w:rPr>
          <w:rFonts w:cs="Arial"/>
          <w:szCs w:val="22"/>
        </w:rPr>
        <w:t>e</w:t>
      </w:r>
      <w:r w:rsidR="00197F8A" w:rsidRPr="00D33894">
        <w:rPr>
          <w:rFonts w:cs="Arial"/>
          <w:szCs w:val="22"/>
        </w:rPr>
        <w:t>r</w:t>
      </w:r>
      <w:r w:rsidR="00E040AE" w:rsidRPr="00D33894">
        <w:rPr>
          <w:rFonts w:cs="Arial"/>
          <w:szCs w:val="22"/>
        </w:rPr>
        <w:t xml:space="preserve"> 20</w:t>
      </w:r>
      <w:r w:rsidR="00F52CB8" w:rsidRPr="00D33894">
        <w:rPr>
          <w:rFonts w:cs="Arial"/>
          <w:szCs w:val="22"/>
        </w:rPr>
        <w:t>21</w:t>
      </w:r>
    </w:p>
    <w:p w14:paraId="10149147" w14:textId="77777777" w:rsidR="00D3350A" w:rsidRPr="00D33894" w:rsidRDefault="00D3350A" w:rsidP="00D33894">
      <w:pPr>
        <w:spacing w:line="280" w:lineRule="atLeast"/>
        <w:jc w:val="both"/>
        <w:rPr>
          <w:rFonts w:cs="Arial"/>
          <w:b/>
          <w:bCs/>
          <w:szCs w:val="22"/>
        </w:rPr>
      </w:pPr>
    </w:p>
    <w:p w14:paraId="024C89F5" w14:textId="64B73027" w:rsidR="008A6234" w:rsidRPr="00C5008C" w:rsidRDefault="003D022A" w:rsidP="00D33894">
      <w:pPr>
        <w:autoSpaceDE w:val="0"/>
        <w:autoSpaceDN w:val="0"/>
        <w:adjustRightInd w:val="0"/>
        <w:spacing w:line="280" w:lineRule="atLeast"/>
        <w:rPr>
          <w:rFonts w:cs="Arial"/>
          <w:b/>
          <w:bCs/>
          <w:color w:val="000000"/>
          <w:sz w:val="28"/>
          <w:szCs w:val="28"/>
        </w:rPr>
      </w:pPr>
      <w:r w:rsidRPr="00C5008C">
        <w:rPr>
          <w:rFonts w:cs="Arial"/>
          <w:b/>
          <w:bCs/>
          <w:color w:val="000000"/>
          <w:sz w:val="28"/>
          <w:szCs w:val="28"/>
        </w:rPr>
        <w:t>m</w:t>
      </w:r>
      <w:r w:rsidR="005439B8" w:rsidRPr="00C5008C">
        <w:rPr>
          <w:rFonts w:cs="Arial"/>
          <w:b/>
          <w:bCs/>
          <w:color w:val="000000"/>
          <w:sz w:val="28"/>
          <w:szCs w:val="28"/>
        </w:rPr>
        <w:t>odell-hobby-spiel</w:t>
      </w:r>
      <w:r w:rsidR="00C83F0E" w:rsidRPr="00C5008C">
        <w:rPr>
          <w:rFonts w:cs="Arial"/>
          <w:b/>
          <w:bCs/>
          <w:color w:val="000000"/>
          <w:sz w:val="28"/>
          <w:szCs w:val="28"/>
        </w:rPr>
        <w:t>:</w:t>
      </w:r>
      <w:r w:rsidR="005439B8" w:rsidRPr="00C5008C">
        <w:rPr>
          <w:rFonts w:cs="Arial"/>
          <w:b/>
          <w:bCs/>
          <w:color w:val="000000"/>
          <w:sz w:val="28"/>
          <w:szCs w:val="28"/>
        </w:rPr>
        <w:t xml:space="preserve"> Vereint im Hobbyparadies</w:t>
      </w:r>
    </w:p>
    <w:p w14:paraId="0135A25E" w14:textId="77777777" w:rsidR="006C1DAB" w:rsidRPr="00D33894" w:rsidRDefault="006C1DAB" w:rsidP="00D33894">
      <w:pPr>
        <w:autoSpaceDE w:val="0"/>
        <w:autoSpaceDN w:val="0"/>
        <w:adjustRightInd w:val="0"/>
        <w:spacing w:line="280" w:lineRule="atLeast"/>
        <w:rPr>
          <w:rFonts w:cs="Arial"/>
          <w:b/>
          <w:bCs/>
          <w:color w:val="000000"/>
          <w:szCs w:val="22"/>
        </w:rPr>
      </w:pPr>
    </w:p>
    <w:p w14:paraId="4BE6113C" w14:textId="0BB4018A" w:rsidR="00C83F0E" w:rsidRPr="00D33894" w:rsidRDefault="00623045" w:rsidP="00D33894">
      <w:pPr>
        <w:spacing w:line="280" w:lineRule="atLeast"/>
        <w:jc w:val="both"/>
        <w:outlineLvl w:val="3"/>
        <w:rPr>
          <w:rFonts w:cs="Arial"/>
          <w:b/>
          <w:bCs/>
          <w:szCs w:val="22"/>
        </w:rPr>
      </w:pPr>
      <w:r>
        <w:rPr>
          <w:rFonts w:cs="Arial"/>
          <w:b/>
          <w:bCs/>
          <w:color w:val="000000"/>
          <w:szCs w:val="22"/>
        </w:rPr>
        <w:t xml:space="preserve">Mehr als 70 </w:t>
      </w:r>
      <w:r w:rsidR="0062192C" w:rsidRPr="00D33894">
        <w:rPr>
          <w:rFonts w:cs="Arial"/>
          <w:b/>
          <w:bCs/>
          <w:color w:val="000000"/>
          <w:szCs w:val="22"/>
        </w:rPr>
        <w:t xml:space="preserve">Vereine </w:t>
      </w:r>
      <w:r>
        <w:rPr>
          <w:rFonts w:cs="Arial"/>
          <w:b/>
          <w:bCs/>
          <w:color w:val="000000"/>
          <w:szCs w:val="22"/>
        </w:rPr>
        <w:t>engagieren sich jedes Jahr für die</w:t>
      </w:r>
      <w:r w:rsidR="0062192C" w:rsidRPr="00D33894">
        <w:rPr>
          <w:rFonts w:cs="Arial"/>
          <w:b/>
          <w:bCs/>
          <w:color w:val="000000"/>
          <w:szCs w:val="22"/>
        </w:rPr>
        <w:t xml:space="preserve"> modell-hobby-spiel. </w:t>
      </w:r>
      <w:r w:rsidR="005439B8" w:rsidRPr="00D33894">
        <w:rPr>
          <w:rFonts w:cs="Arial"/>
          <w:b/>
          <w:bCs/>
          <w:color w:val="000000"/>
          <w:szCs w:val="22"/>
        </w:rPr>
        <w:t xml:space="preserve">Mit </w:t>
      </w:r>
      <w:r w:rsidR="005439B8" w:rsidRPr="00D33894">
        <w:rPr>
          <w:rFonts w:cs="Arial"/>
          <w:b/>
          <w:bCs/>
          <w:szCs w:val="22"/>
        </w:rPr>
        <w:t xml:space="preserve">ausgefeilten Sonderschauen und Workshops bereichern sie das Angebot der </w:t>
      </w:r>
      <w:r w:rsidR="00605FE1" w:rsidRPr="00D33894">
        <w:rPr>
          <w:rFonts w:cs="Arial"/>
          <w:b/>
          <w:bCs/>
          <w:szCs w:val="22"/>
        </w:rPr>
        <w:t>Freizeitmesse</w:t>
      </w:r>
      <w:r w:rsidR="003834F5" w:rsidRPr="00D33894">
        <w:rPr>
          <w:rFonts w:cs="Arial"/>
          <w:b/>
          <w:bCs/>
          <w:szCs w:val="22"/>
        </w:rPr>
        <w:t>. Doch das ist läng</w:t>
      </w:r>
      <w:r>
        <w:rPr>
          <w:rFonts w:cs="Arial"/>
          <w:b/>
          <w:bCs/>
          <w:szCs w:val="22"/>
        </w:rPr>
        <w:t>s</w:t>
      </w:r>
      <w:r w:rsidR="003834F5" w:rsidRPr="00D33894">
        <w:rPr>
          <w:rFonts w:cs="Arial"/>
          <w:b/>
          <w:bCs/>
          <w:szCs w:val="22"/>
        </w:rPr>
        <w:t xml:space="preserve">t nicht alles: </w:t>
      </w:r>
      <w:r>
        <w:rPr>
          <w:rFonts w:cs="Arial"/>
          <w:b/>
          <w:bCs/>
          <w:szCs w:val="22"/>
        </w:rPr>
        <w:t xml:space="preserve">In </w:t>
      </w:r>
      <w:r w:rsidR="003834F5" w:rsidRPr="00D33894">
        <w:rPr>
          <w:rFonts w:cs="Arial"/>
          <w:b/>
          <w:bCs/>
          <w:szCs w:val="22"/>
        </w:rPr>
        <w:t xml:space="preserve"> </w:t>
      </w:r>
      <w:r>
        <w:rPr>
          <w:rFonts w:cs="Arial"/>
          <w:b/>
          <w:bCs/>
          <w:szCs w:val="22"/>
        </w:rPr>
        <w:t xml:space="preserve"> </w:t>
      </w:r>
      <w:r w:rsidR="003834F5" w:rsidRPr="00D33894">
        <w:rPr>
          <w:rFonts w:cs="Arial"/>
          <w:b/>
          <w:bCs/>
          <w:szCs w:val="22"/>
        </w:rPr>
        <w:t xml:space="preserve">Gemeinschaft </w:t>
      </w:r>
      <w:r>
        <w:rPr>
          <w:rFonts w:cs="Arial"/>
          <w:b/>
          <w:bCs/>
          <w:szCs w:val="22"/>
        </w:rPr>
        <w:t xml:space="preserve">entstehen </w:t>
      </w:r>
      <w:r w:rsidR="003834F5" w:rsidRPr="00D33894">
        <w:rPr>
          <w:rFonts w:cs="Arial"/>
          <w:b/>
          <w:bCs/>
          <w:szCs w:val="22"/>
        </w:rPr>
        <w:t xml:space="preserve"> beeindruckende Werke und so manche Freundschaft. Dafür sagt die modell-hobby-spiel m</w:t>
      </w:r>
      <w:r w:rsidR="00C83F0E" w:rsidRPr="00D33894">
        <w:rPr>
          <w:rFonts w:cs="Arial"/>
          <w:b/>
          <w:bCs/>
          <w:szCs w:val="22"/>
        </w:rPr>
        <w:t>it einer eigenen Verein</w:t>
      </w:r>
      <w:r w:rsidR="00232431" w:rsidRPr="00D33894">
        <w:rPr>
          <w:rFonts w:cs="Arial"/>
          <w:b/>
          <w:bCs/>
          <w:szCs w:val="22"/>
        </w:rPr>
        <w:t>e L</w:t>
      </w:r>
      <w:r w:rsidR="00C83F0E" w:rsidRPr="00D33894">
        <w:rPr>
          <w:rFonts w:cs="Arial"/>
          <w:b/>
          <w:bCs/>
          <w:szCs w:val="22"/>
        </w:rPr>
        <w:t xml:space="preserve">ounge und einem umfassenden Beratungsangebot „Danke!“. </w:t>
      </w:r>
    </w:p>
    <w:p w14:paraId="132A965D" w14:textId="77777777" w:rsidR="006C1DAB" w:rsidRPr="00D33894" w:rsidRDefault="006C1DAB" w:rsidP="00D33894">
      <w:pPr>
        <w:spacing w:line="280" w:lineRule="atLeast"/>
        <w:jc w:val="both"/>
        <w:outlineLvl w:val="3"/>
        <w:rPr>
          <w:rFonts w:cs="Arial"/>
          <w:b/>
          <w:bCs/>
          <w:szCs w:val="22"/>
        </w:rPr>
      </w:pPr>
    </w:p>
    <w:p w14:paraId="240041BE" w14:textId="77777777" w:rsidR="00F40A62" w:rsidRPr="00F40A62" w:rsidRDefault="00F40A62" w:rsidP="00D33894">
      <w:pPr>
        <w:spacing w:line="280" w:lineRule="atLeast"/>
        <w:jc w:val="both"/>
        <w:outlineLvl w:val="3"/>
        <w:rPr>
          <w:rFonts w:cs="Arial"/>
          <w:iCs/>
          <w:szCs w:val="22"/>
        </w:rPr>
      </w:pPr>
      <w:r w:rsidRPr="00F40A62">
        <w:rPr>
          <w:rFonts w:cs="Arial"/>
          <w:iCs/>
          <w:szCs w:val="22"/>
        </w:rPr>
        <w:t>Deutschlan</w:t>
      </w:r>
      <w:bookmarkStart w:id="0" w:name="_GoBack"/>
      <w:bookmarkEnd w:id="0"/>
      <w:r w:rsidRPr="00F40A62">
        <w:rPr>
          <w:rFonts w:cs="Arial"/>
          <w:iCs/>
          <w:szCs w:val="22"/>
        </w:rPr>
        <w:t>d ist das Land der Vereine. Über 600.000 eingetragene Vereine und zahlreiche Initiativen bereichern in Deutschland das gesellschaftliche Miteinander – in Kultur, im Sport, sozialen Leben, der Politik und natürlich auch in der Hobbywelt. „Vereine und das Ehrenamt halten unsere Gesellschaft am Laufen“, erklärt Hans-Jürgen Schwarz, Präsident des Bundesverbandes der Vereine und des Ehrenamtes e.V. (</w:t>
      </w:r>
      <w:proofErr w:type="spellStart"/>
      <w:r w:rsidRPr="00F40A62">
        <w:rPr>
          <w:rFonts w:cs="Arial"/>
          <w:iCs/>
          <w:szCs w:val="22"/>
        </w:rPr>
        <w:t>bvve</w:t>
      </w:r>
      <w:proofErr w:type="spellEnd"/>
      <w:r w:rsidRPr="00F40A62">
        <w:rPr>
          <w:rFonts w:cs="Arial"/>
          <w:iCs/>
          <w:szCs w:val="22"/>
        </w:rPr>
        <w:t xml:space="preserve">). „Durch ihre gemeinschaftlichen Aufgaben und Ziele schaffen sie nicht nur beeindruckende Projekte, sondern verbinden gleiche Interessen, geben Wissen an die nächste Generation weiter und sorgen für das wichtige Gefühl der Zusammengehörigkeit.“ </w:t>
      </w:r>
    </w:p>
    <w:p w14:paraId="0C117F8B" w14:textId="77777777" w:rsidR="00F40A62" w:rsidRDefault="00F40A62" w:rsidP="00D33894">
      <w:pPr>
        <w:spacing w:line="280" w:lineRule="atLeast"/>
        <w:jc w:val="both"/>
        <w:outlineLvl w:val="3"/>
        <w:rPr>
          <w:rFonts w:cs="Arial"/>
          <w:bCs/>
          <w:szCs w:val="22"/>
        </w:rPr>
      </w:pPr>
    </w:p>
    <w:p w14:paraId="6FCA74C3" w14:textId="558B02BF" w:rsidR="003D022A" w:rsidRPr="00D33894" w:rsidRDefault="003D022A" w:rsidP="00D33894">
      <w:pPr>
        <w:spacing w:line="280" w:lineRule="atLeast"/>
        <w:jc w:val="both"/>
        <w:outlineLvl w:val="3"/>
        <w:rPr>
          <w:rFonts w:cs="Arial"/>
          <w:bCs/>
          <w:szCs w:val="22"/>
        </w:rPr>
      </w:pPr>
      <w:r w:rsidRPr="00D33894">
        <w:rPr>
          <w:rFonts w:cs="Arial"/>
          <w:bCs/>
          <w:szCs w:val="22"/>
        </w:rPr>
        <w:t xml:space="preserve">Mehr als 70 Vereine und Initiativen </w:t>
      </w:r>
      <w:r w:rsidR="00623045">
        <w:rPr>
          <w:rFonts w:cs="Arial"/>
          <w:bCs/>
          <w:szCs w:val="22"/>
        </w:rPr>
        <w:t>tragen</w:t>
      </w:r>
      <w:r w:rsidR="00623045" w:rsidRPr="00D33894">
        <w:rPr>
          <w:rFonts w:cs="Arial"/>
          <w:bCs/>
          <w:szCs w:val="22"/>
        </w:rPr>
        <w:t xml:space="preserve"> </w:t>
      </w:r>
      <w:r w:rsidRPr="00D33894">
        <w:rPr>
          <w:rFonts w:cs="Arial"/>
          <w:bCs/>
          <w:szCs w:val="22"/>
        </w:rPr>
        <w:t xml:space="preserve">in diesem Jahr </w:t>
      </w:r>
      <w:r w:rsidR="00623045">
        <w:rPr>
          <w:rFonts w:cs="Arial"/>
          <w:bCs/>
          <w:szCs w:val="22"/>
        </w:rPr>
        <w:t>zum Programm der</w:t>
      </w:r>
      <w:r w:rsidR="00623045" w:rsidRPr="00D33894">
        <w:rPr>
          <w:rFonts w:cs="Arial"/>
          <w:bCs/>
          <w:szCs w:val="22"/>
        </w:rPr>
        <w:t xml:space="preserve"> </w:t>
      </w:r>
      <w:r w:rsidRPr="00D33894">
        <w:rPr>
          <w:rFonts w:cs="Arial"/>
          <w:bCs/>
          <w:szCs w:val="22"/>
        </w:rPr>
        <w:t>modell-hobby-spiel</w:t>
      </w:r>
      <w:r w:rsidR="00623045">
        <w:rPr>
          <w:rFonts w:cs="Arial"/>
          <w:bCs/>
          <w:szCs w:val="22"/>
        </w:rPr>
        <w:t xml:space="preserve"> bei</w:t>
      </w:r>
      <w:r w:rsidRPr="00D33894">
        <w:rPr>
          <w:rFonts w:cs="Arial"/>
          <w:bCs/>
          <w:szCs w:val="22"/>
        </w:rPr>
        <w:t>. Dazu gehören die Spielepräsentation der Ludothek, die Anlagenschau</w:t>
      </w:r>
      <w:r w:rsidR="00690F40" w:rsidRPr="00D33894">
        <w:rPr>
          <w:rFonts w:cs="Arial"/>
          <w:bCs/>
          <w:szCs w:val="22"/>
        </w:rPr>
        <w:t xml:space="preserve"> </w:t>
      </w:r>
      <w:r w:rsidRPr="00D33894">
        <w:rPr>
          <w:rFonts w:cs="Arial"/>
          <w:bCs/>
          <w:szCs w:val="22"/>
        </w:rPr>
        <w:t xml:space="preserve">des </w:t>
      </w:r>
      <w:r w:rsidR="00D33894" w:rsidRPr="00D33894">
        <w:rPr>
          <w:rFonts w:cs="Arial"/>
          <w:bCs/>
          <w:szCs w:val="22"/>
        </w:rPr>
        <w:t xml:space="preserve">Deutschen </w:t>
      </w:r>
      <w:r w:rsidRPr="00D33894">
        <w:rPr>
          <w:rFonts w:cs="Arial"/>
          <w:bCs/>
          <w:szCs w:val="22"/>
        </w:rPr>
        <w:t>Bundesverband</w:t>
      </w:r>
      <w:r w:rsidR="00623045">
        <w:rPr>
          <w:rFonts w:cs="Arial"/>
          <w:bCs/>
          <w:szCs w:val="22"/>
        </w:rPr>
        <w:t>es</w:t>
      </w:r>
      <w:r w:rsidRPr="00D33894">
        <w:rPr>
          <w:rFonts w:cs="Arial"/>
          <w:bCs/>
          <w:szCs w:val="22"/>
        </w:rPr>
        <w:t xml:space="preserve"> der Eisenbahnfreunde oder </w:t>
      </w:r>
      <w:r w:rsidR="00C72DF1">
        <w:rPr>
          <w:rFonts w:cs="Arial"/>
          <w:bCs/>
          <w:szCs w:val="22"/>
        </w:rPr>
        <w:t>die</w:t>
      </w:r>
      <w:r w:rsidRPr="00D33894">
        <w:rPr>
          <w:rFonts w:cs="Arial"/>
          <w:bCs/>
          <w:szCs w:val="22"/>
        </w:rPr>
        <w:t xml:space="preserve"> Flugvorführungen</w:t>
      </w:r>
      <w:r w:rsidR="00C72DF1">
        <w:rPr>
          <w:rFonts w:cs="Arial"/>
          <w:bCs/>
          <w:szCs w:val="22"/>
        </w:rPr>
        <w:t xml:space="preserve"> des Deutschen Modellflieger Verbandes</w:t>
      </w:r>
      <w:r w:rsidRPr="00D33894">
        <w:rPr>
          <w:rFonts w:cs="Arial"/>
          <w:bCs/>
          <w:szCs w:val="22"/>
        </w:rPr>
        <w:t xml:space="preserve"> auf </w:t>
      </w:r>
      <w:r w:rsidR="00C72DF1">
        <w:rPr>
          <w:rFonts w:cs="Arial"/>
          <w:bCs/>
          <w:szCs w:val="22"/>
        </w:rPr>
        <w:t>Deutschlands größter</w:t>
      </w:r>
      <w:r w:rsidR="00C72DF1" w:rsidRPr="00D33894">
        <w:rPr>
          <w:rFonts w:cs="Arial"/>
          <w:bCs/>
          <w:szCs w:val="22"/>
        </w:rPr>
        <w:t xml:space="preserve"> </w:t>
      </w:r>
      <w:r w:rsidRPr="00D33894">
        <w:rPr>
          <w:rFonts w:cs="Arial"/>
          <w:bCs/>
          <w:szCs w:val="22"/>
        </w:rPr>
        <w:t xml:space="preserve">Indoor-Flugfläche. „Viele unserer Vereine begleiten uns seit Jahren“, erklärt Heike Fischer, Projektdirektorin der modell-hobby-spiel. „An </w:t>
      </w:r>
      <w:r w:rsidR="00C72DF1" w:rsidRPr="00D33894">
        <w:rPr>
          <w:rFonts w:cs="Arial"/>
          <w:bCs/>
          <w:szCs w:val="22"/>
        </w:rPr>
        <w:t>ihre</w:t>
      </w:r>
      <w:r w:rsidR="00C72DF1">
        <w:rPr>
          <w:rFonts w:cs="Arial"/>
          <w:bCs/>
          <w:szCs w:val="22"/>
        </w:rPr>
        <w:t xml:space="preserve">n </w:t>
      </w:r>
      <w:r w:rsidR="00EE4CAF">
        <w:rPr>
          <w:rFonts w:cs="Arial"/>
          <w:bCs/>
          <w:szCs w:val="22"/>
        </w:rPr>
        <w:t>Präsentationen</w:t>
      </w:r>
      <w:r w:rsidR="00EE4CAF" w:rsidRPr="00D33894">
        <w:rPr>
          <w:rFonts w:cs="Arial"/>
          <w:bCs/>
          <w:szCs w:val="22"/>
        </w:rPr>
        <w:t xml:space="preserve"> </w:t>
      </w:r>
      <w:r w:rsidRPr="00D33894">
        <w:rPr>
          <w:rFonts w:cs="Arial"/>
          <w:bCs/>
          <w:szCs w:val="22"/>
        </w:rPr>
        <w:t xml:space="preserve">kann man </w:t>
      </w:r>
      <w:r w:rsidR="00EC346B">
        <w:rPr>
          <w:rFonts w:cs="Arial"/>
          <w:bCs/>
          <w:szCs w:val="22"/>
        </w:rPr>
        <w:t>sehen</w:t>
      </w:r>
      <w:r w:rsidRPr="00D33894">
        <w:rPr>
          <w:rFonts w:cs="Arial"/>
          <w:bCs/>
          <w:szCs w:val="22"/>
        </w:rPr>
        <w:t>, welche Kraft im Miteinander steckt. Ohne Vereine würden viele Aktionen nicht stattfinden,</w:t>
      </w:r>
      <w:r w:rsidR="00A55B33" w:rsidRPr="00D33894">
        <w:rPr>
          <w:rFonts w:cs="Arial"/>
          <w:bCs/>
          <w:szCs w:val="22"/>
        </w:rPr>
        <w:t xml:space="preserve"> und die Messe wäre nicht das, was </w:t>
      </w:r>
      <w:r w:rsidRPr="00D33894">
        <w:rPr>
          <w:rFonts w:cs="Arial"/>
          <w:bCs/>
          <w:szCs w:val="22"/>
        </w:rPr>
        <w:t>sie ist</w:t>
      </w:r>
      <w:r w:rsidR="00EE4CAF">
        <w:rPr>
          <w:rFonts w:cs="Arial"/>
          <w:bCs/>
          <w:szCs w:val="22"/>
        </w:rPr>
        <w:t xml:space="preserve">: eine spannende Erlebniswelt mit vielen Anregungen für </w:t>
      </w:r>
      <w:r w:rsidR="00EC346B">
        <w:rPr>
          <w:rFonts w:cs="Arial"/>
          <w:bCs/>
          <w:szCs w:val="22"/>
        </w:rPr>
        <w:t xml:space="preserve"> eigene Hobbys</w:t>
      </w:r>
      <w:r w:rsidRPr="00D33894">
        <w:rPr>
          <w:rFonts w:cs="Arial"/>
          <w:bCs/>
          <w:szCs w:val="22"/>
        </w:rPr>
        <w:t xml:space="preserve">. Dafür möchten wir Danke sagen!“ </w:t>
      </w:r>
    </w:p>
    <w:p w14:paraId="0F8AC537" w14:textId="59BC92F0" w:rsidR="003D022A" w:rsidRPr="00D33894" w:rsidRDefault="003D022A" w:rsidP="00D33894">
      <w:pPr>
        <w:spacing w:line="280" w:lineRule="atLeast"/>
        <w:jc w:val="both"/>
        <w:outlineLvl w:val="3"/>
        <w:rPr>
          <w:rFonts w:cs="Arial"/>
          <w:bCs/>
          <w:szCs w:val="22"/>
        </w:rPr>
      </w:pPr>
    </w:p>
    <w:p w14:paraId="325DF7BA" w14:textId="6D325B94" w:rsidR="003D022A" w:rsidRPr="00D33894" w:rsidRDefault="003D022A" w:rsidP="00D33894">
      <w:pPr>
        <w:spacing w:line="280" w:lineRule="atLeast"/>
        <w:jc w:val="both"/>
        <w:outlineLvl w:val="3"/>
        <w:rPr>
          <w:rFonts w:cs="Arial"/>
          <w:b/>
          <w:bCs/>
          <w:szCs w:val="22"/>
        </w:rPr>
      </w:pPr>
      <w:r w:rsidRPr="00D33894">
        <w:rPr>
          <w:rFonts w:cs="Arial"/>
          <w:b/>
          <w:bCs/>
          <w:szCs w:val="22"/>
        </w:rPr>
        <w:t>Beratungsangebot und Vereinslounge</w:t>
      </w:r>
    </w:p>
    <w:p w14:paraId="071E04A0" w14:textId="77777777" w:rsidR="003D022A" w:rsidRPr="00D33894" w:rsidRDefault="003D022A" w:rsidP="00D33894">
      <w:pPr>
        <w:spacing w:line="280" w:lineRule="atLeast"/>
        <w:jc w:val="both"/>
        <w:outlineLvl w:val="3"/>
        <w:rPr>
          <w:rFonts w:cs="Arial"/>
          <w:bCs/>
          <w:szCs w:val="22"/>
        </w:rPr>
      </w:pPr>
    </w:p>
    <w:p w14:paraId="4B8D6731" w14:textId="1B623864" w:rsidR="003D022A" w:rsidRPr="00D33894" w:rsidRDefault="003D022A" w:rsidP="00D33894">
      <w:pPr>
        <w:pStyle w:val="Kommentartext"/>
        <w:spacing w:line="280" w:lineRule="atLeast"/>
        <w:jc w:val="both"/>
        <w:rPr>
          <w:rFonts w:cs="Arial"/>
          <w:bCs/>
          <w:sz w:val="22"/>
          <w:szCs w:val="22"/>
        </w:rPr>
      </w:pPr>
      <w:r w:rsidRPr="00D33894">
        <w:rPr>
          <w:rFonts w:cs="Arial"/>
          <w:bCs/>
          <w:sz w:val="22"/>
          <w:szCs w:val="22"/>
        </w:rPr>
        <w:t xml:space="preserve">Erstmals wird es in diesem Jahr in der </w:t>
      </w:r>
      <w:r w:rsidR="00EC346B">
        <w:rPr>
          <w:rFonts w:cs="Arial"/>
          <w:bCs/>
          <w:sz w:val="22"/>
          <w:szCs w:val="22"/>
        </w:rPr>
        <w:t>Halle 3</w:t>
      </w:r>
      <w:r w:rsidR="00EC346B" w:rsidRPr="00D33894">
        <w:rPr>
          <w:rFonts w:cs="Arial"/>
          <w:bCs/>
          <w:sz w:val="22"/>
          <w:szCs w:val="22"/>
        </w:rPr>
        <w:t xml:space="preserve"> </w:t>
      </w:r>
      <w:r w:rsidRPr="00D33894">
        <w:rPr>
          <w:rFonts w:cs="Arial"/>
          <w:bCs/>
          <w:sz w:val="22"/>
          <w:szCs w:val="22"/>
        </w:rPr>
        <w:t>eine Verein</w:t>
      </w:r>
      <w:r w:rsidR="00955401" w:rsidRPr="00D33894">
        <w:rPr>
          <w:rFonts w:cs="Arial"/>
          <w:bCs/>
          <w:sz w:val="22"/>
          <w:szCs w:val="22"/>
        </w:rPr>
        <w:t xml:space="preserve">e </w:t>
      </w:r>
      <w:r w:rsidR="00FE584E" w:rsidRPr="00D33894">
        <w:rPr>
          <w:rFonts w:cs="Arial"/>
          <w:bCs/>
          <w:sz w:val="22"/>
          <w:szCs w:val="22"/>
        </w:rPr>
        <w:t>L</w:t>
      </w:r>
      <w:r w:rsidRPr="00D33894">
        <w:rPr>
          <w:rFonts w:cs="Arial"/>
          <w:bCs/>
          <w:sz w:val="22"/>
          <w:szCs w:val="22"/>
        </w:rPr>
        <w:t xml:space="preserve">ounge geben. Hier können </w:t>
      </w:r>
      <w:r w:rsidR="00A55B33" w:rsidRPr="00D33894">
        <w:rPr>
          <w:rFonts w:cs="Arial"/>
          <w:bCs/>
          <w:sz w:val="22"/>
          <w:szCs w:val="22"/>
        </w:rPr>
        <w:t xml:space="preserve">sich </w:t>
      </w:r>
      <w:r w:rsidRPr="00D33894">
        <w:rPr>
          <w:rFonts w:cs="Arial"/>
          <w:bCs/>
          <w:sz w:val="22"/>
          <w:szCs w:val="22"/>
        </w:rPr>
        <w:t xml:space="preserve">interessierte Vereinsmitglieder </w:t>
      </w:r>
      <w:r w:rsidR="00A55B33" w:rsidRPr="00D33894">
        <w:rPr>
          <w:rFonts w:cs="Arial"/>
          <w:bCs/>
          <w:sz w:val="22"/>
          <w:szCs w:val="22"/>
        </w:rPr>
        <w:t xml:space="preserve">von </w:t>
      </w:r>
      <w:r w:rsidRPr="00D33894">
        <w:rPr>
          <w:rFonts w:cs="Arial"/>
          <w:bCs/>
          <w:sz w:val="22"/>
          <w:szCs w:val="22"/>
        </w:rPr>
        <w:t xml:space="preserve">Hans-Jürgen Schwarz zu den Herausforderungen des Vereinsalltags beraten lassen. Themen sind unter anderem </w:t>
      </w:r>
      <w:r w:rsidR="00A55B33" w:rsidRPr="00D33894">
        <w:rPr>
          <w:rFonts w:cs="Arial"/>
          <w:bCs/>
          <w:sz w:val="22"/>
          <w:szCs w:val="22"/>
        </w:rPr>
        <w:t xml:space="preserve">die </w:t>
      </w:r>
      <w:r w:rsidRPr="00D33894">
        <w:rPr>
          <w:rFonts w:cs="Arial"/>
          <w:bCs/>
          <w:sz w:val="22"/>
          <w:szCs w:val="22"/>
        </w:rPr>
        <w:t xml:space="preserve">Finanzierung von Vereinen, </w:t>
      </w:r>
      <w:r w:rsidR="00EC346B">
        <w:rPr>
          <w:rFonts w:cs="Arial"/>
          <w:bCs/>
          <w:sz w:val="22"/>
          <w:szCs w:val="22"/>
        </w:rPr>
        <w:t>aktuelle</w:t>
      </w:r>
      <w:r w:rsidR="00EC346B" w:rsidRPr="00D33894">
        <w:rPr>
          <w:rFonts w:cs="Arial"/>
          <w:bCs/>
          <w:sz w:val="22"/>
          <w:szCs w:val="22"/>
        </w:rPr>
        <w:t xml:space="preserve"> </w:t>
      </w:r>
      <w:r w:rsidRPr="00D33894">
        <w:rPr>
          <w:rFonts w:cs="Arial"/>
          <w:bCs/>
          <w:sz w:val="22"/>
          <w:szCs w:val="22"/>
        </w:rPr>
        <w:t>Gesetze wie die DSGVO, Öffentlichkeitsarbeit und Mitgliedergewinnung. Darüber hinaus hält Schwarz am Messefreitag und -samstag zwei Vorträge am Modellbahnsofa des Gleis 27 in Halle 3</w:t>
      </w:r>
      <w:r w:rsidR="00D33894" w:rsidRPr="00D33894">
        <w:rPr>
          <w:rFonts w:cs="Arial"/>
          <w:bCs/>
          <w:sz w:val="22"/>
          <w:szCs w:val="22"/>
        </w:rPr>
        <w:t>, Stand F21/E20</w:t>
      </w:r>
      <w:r w:rsidR="00EC346B">
        <w:rPr>
          <w:rFonts w:cs="Arial"/>
          <w:bCs/>
          <w:sz w:val="22"/>
          <w:szCs w:val="22"/>
        </w:rPr>
        <w:t>.</w:t>
      </w:r>
      <w:r w:rsidRPr="00D33894">
        <w:rPr>
          <w:rFonts w:cs="Arial"/>
          <w:bCs/>
          <w:sz w:val="22"/>
          <w:szCs w:val="22"/>
        </w:rPr>
        <w:t xml:space="preserve"> Jeweils 15 Uhr </w:t>
      </w:r>
      <w:r w:rsidRPr="00D33894">
        <w:rPr>
          <w:rFonts w:cs="Arial"/>
          <w:bCs/>
          <w:sz w:val="22"/>
          <w:szCs w:val="22"/>
        </w:rPr>
        <w:lastRenderedPageBreak/>
        <w:t>spricht er zum Thema „Datenschutz und Vereinsrecht“. Zusätzlich informiert Schwarz am Freitag, 11 Uhr</w:t>
      </w:r>
      <w:r w:rsidR="00EC346B">
        <w:rPr>
          <w:rFonts w:cs="Arial"/>
          <w:bCs/>
          <w:sz w:val="22"/>
          <w:szCs w:val="22"/>
        </w:rPr>
        <w:t>,</w:t>
      </w:r>
      <w:r w:rsidRPr="00D33894">
        <w:rPr>
          <w:rFonts w:cs="Arial"/>
          <w:bCs/>
          <w:sz w:val="22"/>
          <w:szCs w:val="22"/>
        </w:rPr>
        <w:t xml:space="preserve"> und Samstag, 11.20 Uhr</w:t>
      </w:r>
      <w:r w:rsidR="00EC346B">
        <w:rPr>
          <w:rFonts w:cs="Arial"/>
          <w:bCs/>
          <w:sz w:val="22"/>
          <w:szCs w:val="22"/>
        </w:rPr>
        <w:t>,</w:t>
      </w:r>
      <w:r w:rsidRPr="00D33894">
        <w:rPr>
          <w:rFonts w:cs="Arial"/>
          <w:bCs/>
          <w:sz w:val="22"/>
          <w:szCs w:val="22"/>
        </w:rPr>
        <w:t xml:space="preserve"> zu den vielfältigen Möglichkeiten des „digitalen Vereinsheim</w:t>
      </w:r>
      <w:r w:rsidR="00EC346B">
        <w:rPr>
          <w:rFonts w:cs="Arial"/>
          <w:bCs/>
          <w:sz w:val="22"/>
          <w:szCs w:val="22"/>
        </w:rPr>
        <w:t>s</w:t>
      </w:r>
      <w:r w:rsidRPr="00D33894">
        <w:rPr>
          <w:rFonts w:cs="Arial"/>
          <w:bCs/>
          <w:sz w:val="22"/>
          <w:szCs w:val="22"/>
        </w:rPr>
        <w:t xml:space="preserve">“. Alle Vorträge sind kostenfrei, eine Voranmeldung ist nicht notwendig. </w:t>
      </w:r>
    </w:p>
    <w:p w14:paraId="0ABC90F4" w14:textId="77777777" w:rsidR="003D022A" w:rsidRPr="00D33894" w:rsidRDefault="003D022A" w:rsidP="00D33894">
      <w:pPr>
        <w:spacing w:line="280" w:lineRule="atLeast"/>
        <w:jc w:val="both"/>
        <w:outlineLvl w:val="3"/>
        <w:rPr>
          <w:rFonts w:cs="Arial"/>
          <w:bCs/>
          <w:szCs w:val="22"/>
        </w:rPr>
      </w:pPr>
    </w:p>
    <w:p w14:paraId="6538D4F4" w14:textId="221A26AD" w:rsidR="003D022A" w:rsidRPr="00D33894" w:rsidRDefault="003D022A" w:rsidP="00D33894">
      <w:pPr>
        <w:spacing w:line="280" w:lineRule="atLeast"/>
        <w:jc w:val="both"/>
        <w:outlineLvl w:val="3"/>
        <w:rPr>
          <w:rFonts w:cs="Arial"/>
          <w:bCs/>
          <w:szCs w:val="22"/>
        </w:rPr>
      </w:pPr>
      <w:r w:rsidRPr="00D33894">
        <w:rPr>
          <w:rFonts w:cs="Arial"/>
          <w:bCs/>
          <w:szCs w:val="22"/>
        </w:rPr>
        <w:t>Darüber hinaus dient die Verein</w:t>
      </w:r>
      <w:r w:rsidR="00FE584E" w:rsidRPr="00D33894">
        <w:rPr>
          <w:rFonts w:cs="Arial"/>
          <w:bCs/>
          <w:szCs w:val="22"/>
        </w:rPr>
        <w:t>e L</w:t>
      </w:r>
      <w:r w:rsidRPr="00D33894">
        <w:rPr>
          <w:rFonts w:cs="Arial"/>
          <w:bCs/>
          <w:szCs w:val="22"/>
        </w:rPr>
        <w:t xml:space="preserve">ounge dem Netzwerken. Gegen Gutschein erhalten </w:t>
      </w:r>
      <w:r w:rsidR="00A55B33" w:rsidRPr="00D33894">
        <w:rPr>
          <w:rFonts w:cs="Arial"/>
          <w:bCs/>
          <w:szCs w:val="22"/>
        </w:rPr>
        <w:t xml:space="preserve">dort </w:t>
      </w:r>
      <w:r w:rsidR="00EC346B">
        <w:rPr>
          <w:rFonts w:cs="Arial"/>
          <w:bCs/>
          <w:szCs w:val="22"/>
        </w:rPr>
        <w:t>die Mitglieder von</w:t>
      </w:r>
      <w:r w:rsidR="00EC346B" w:rsidRPr="00D33894">
        <w:rPr>
          <w:rFonts w:cs="Arial"/>
          <w:bCs/>
          <w:szCs w:val="22"/>
        </w:rPr>
        <w:t xml:space="preserve"> </w:t>
      </w:r>
      <w:r w:rsidRPr="00D33894">
        <w:rPr>
          <w:rFonts w:cs="Arial"/>
          <w:bCs/>
          <w:szCs w:val="22"/>
        </w:rPr>
        <w:t>ausstellenden Vereine</w:t>
      </w:r>
      <w:r w:rsidR="00EC346B">
        <w:rPr>
          <w:rFonts w:cs="Arial"/>
          <w:bCs/>
          <w:szCs w:val="22"/>
        </w:rPr>
        <w:t>n</w:t>
      </w:r>
      <w:r w:rsidRPr="00D33894">
        <w:rPr>
          <w:rFonts w:cs="Arial"/>
          <w:bCs/>
          <w:szCs w:val="22"/>
        </w:rPr>
        <w:t xml:space="preserve"> ein Freigetränk und können sich mit Gleichgesinnten zu Herausforderungen und Möglichkeiten austauschen. Wer einen Verein oder ein neues Hobby sucht, sollte dort unbedingt vorbeischauen – und mit den künftigen Kollegen ins Gespräch kommen. Die Verein</w:t>
      </w:r>
      <w:r w:rsidR="00FE584E" w:rsidRPr="00D33894">
        <w:rPr>
          <w:rFonts w:cs="Arial"/>
          <w:bCs/>
          <w:szCs w:val="22"/>
        </w:rPr>
        <w:t>e L</w:t>
      </w:r>
      <w:r w:rsidRPr="00D33894">
        <w:rPr>
          <w:rFonts w:cs="Arial"/>
          <w:bCs/>
          <w:szCs w:val="22"/>
        </w:rPr>
        <w:t xml:space="preserve">ounge befindet sich in der </w:t>
      </w:r>
      <w:r w:rsidR="00D33894" w:rsidRPr="00D33894">
        <w:rPr>
          <w:rFonts w:cs="Arial"/>
          <w:bCs/>
          <w:szCs w:val="22"/>
        </w:rPr>
        <w:t>Halle 3, Stand F15</w:t>
      </w:r>
      <w:r w:rsidR="00EC346B">
        <w:rPr>
          <w:rFonts w:cs="Arial"/>
          <w:bCs/>
          <w:szCs w:val="22"/>
        </w:rPr>
        <w:t>,</w:t>
      </w:r>
      <w:r w:rsidR="00D33894" w:rsidRPr="00D33894">
        <w:rPr>
          <w:rFonts w:cs="Arial"/>
          <w:bCs/>
          <w:szCs w:val="22"/>
        </w:rPr>
        <w:t xml:space="preserve"> </w:t>
      </w:r>
      <w:r w:rsidRPr="00D33894">
        <w:rPr>
          <w:rFonts w:cs="Arial"/>
          <w:bCs/>
          <w:szCs w:val="22"/>
        </w:rPr>
        <w:t xml:space="preserve">und ist an allen drei Tagen während der Messelaufzeit ohne Voranmeldung zugänglich.   </w:t>
      </w:r>
    </w:p>
    <w:p w14:paraId="29CAD77F" w14:textId="187358B9" w:rsidR="005439B8" w:rsidRPr="00D33894" w:rsidRDefault="005439B8" w:rsidP="00D33894">
      <w:pPr>
        <w:spacing w:line="280" w:lineRule="atLeast"/>
        <w:jc w:val="both"/>
        <w:outlineLvl w:val="3"/>
        <w:rPr>
          <w:rFonts w:cs="Arial"/>
          <w:b/>
          <w:bCs/>
          <w:szCs w:val="22"/>
        </w:rPr>
      </w:pPr>
    </w:p>
    <w:p w14:paraId="2B8BCF6B" w14:textId="07FF6801" w:rsidR="007900D6" w:rsidRPr="00D33894" w:rsidRDefault="003D022A" w:rsidP="00D3389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color w:val="auto"/>
          <w:sz w:val="22"/>
          <w:szCs w:val="22"/>
        </w:rPr>
      </w:pPr>
      <w:r w:rsidRPr="00D33894">
        <w:rPr>
          <w:rFonts w:ascii="Arial" w:hAnsi="Arial" w:cs="Arial"/>
          <w:b/>
          <w:color w:val="auto"/>
          <w:sz w:val="22"/>
          <w:szCs w:val="22"/>
        </w:rPr>
        <w:t>Hygieneauflagen für einen s</w:t>
      </w:r>
      <w:r w:rsidR="006B2F67" w:rsidRPr="00D33894">
        <w:rPr>
          <w:rFonts w:ascii="Arial" w:hAnsi="Arial" w:cs="Arial"/>
          <w:b/>
          <w:color w:val="auto"/>
          <w:sz w:val="22"/>
          <w:szCs w:val="22"/>
        </w:rPr>
        <w:t>ichere</w:t>
      </w:r>
      <w:r w:rsidR="00A55B33" w:rsidRPr="00D33894">
        <w:rPr>
          <w:rFonts w:ascii="Arial" w:hAnsi="Arial" w:cs="Arial"/>
          <w:b/>
          <w:color w:val="auto"/>
          <w:sz w:val="22"/>
          <w:szCs w:val="22"/>
        </w:rPr>
        <w:t>n</w:t>
      </w:r>
      <w:r w:rsidR="006B2F67" w:rsidRPr="00D33894">
        <w:rPr>
          <w:rFonts w:ascii="Arial" w:hAnsi="Arial" w:cs="Arial"/>
          <w:b/>
          <w:color w:val="auto"/>
          <w:sz w:val="22"/>
          <w:szCs w:val="22"/>
        </w:rPr>
        <w:t>, entspannte</w:t>
      </w:r>
      <w:r w:rsidR="00A55B33" w:rsidRPr="00D33894">
        <w:rPr>
          <w:rFonts w:ascii="Arial" w:hAnsi="Arial" w:cs="Arial"/>
          <w:b/>
          <w:color w:val="auto"/>
          <w:sz w:val="22"/>
          <w:szCs w:val="22"/>
        </w:rPr>
        <w:t>n</w:t>
      </w:r>
      <w:r w:rsidR="006B2F67" w:rsidRPr="00D33894">
        <w:rPr>
          <w:rFonts w:ascii="Arial" w:hAnsi="Arial" w:cs="Arial"/>
          <w:b/>
          <w:color w:val="auto"/>
          <w:sz w:val="22"/>
          <w:szCs w:val="22"/>
        </w:rPr>
        <w:t xml:space="preserve"> Messebesuch: </w:t>
      </w:r>
    </w:p>
    <w:p w14:paraId="1697830A" w14:textId="7B5BAC9C" w:rsidR="001735B4" w:rsidRPr="00D33894" w:rsidRDefault="001735B4" w:rsidP="00D3389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color w:val="auto"/>
          <w:sz w:val="22"/>
          <w:szCs w:val="22"/>
        </w:rPr>
      </w:pPr>
    </w:p>
    <w:p w14:paraId="5C33C1F5" w14:textId="56D885E6" w:rsidR="006C1DAB" w:rsidRPr="00D33894" w:rsidRDefault="006C1DAB" w:rsidP="00D33894">
      <w:pPr>
        <w:spacing w:line="280" w:lineRule="atLeast"/>
        <w:jc w:val="both"/>
        <w:rPr>
          <w:rFonts w:cs="Arial"/>
          <w:szCs w:val="22"/>
        </w:rPr>
      </w:pPr>
      <w:r w:rsidRPr="00D33894">
        <w:rPr>
          <w:rFonts w:cs="Arial"/>
          <w:szCs w:val="22"/>
        </w:rPr>
        <w:t xml:space="preserve">Mit der modell-hobby-spiel starten wieder große Publikumsmessen in Leipzig. Für die sichere Durchführung sorgt ein Hygienekonzept mit 3-G-Regel </w:t>
      </w:r>
      <w:r w:rsidR="003D022A" w:rsidRPr="00D33894">
        <w:rPr>
          <w:rFonts w:cs="Arial"/>
          <w:szCs w:val="22"/>
        </w:rPr>
        <w:t xml:space="preserve">(ausgenommen sind Kinder bis zum vollendeten 6. Lebensjahr) </w:t>
      </w:r>
      <w:r w:rsidRPr="00D33894">
        <w:rPr>
          <w:rFonts w:cs="Arial"/>
          <w:szCs w:val="22"/>
        </w:rPr>
        <w:t>und genereller Maskenpflicht.</w:t>
      </w:r>
      <w:r w:rsidR="006B2F67" w:rsidRPr="00D33894">
        <w:rPr>
          <w:rFonts w:cs="Arial"/>
          <w:szCs w:val="22"/>
        </w:rPr>
        <w:t xml:space="preserve"> Aufgrund des Hygienekonzept</w:t>
      </w:r>
      <w:r w:rsidR="00A55B33" w:rsidRPr="00D33894">
        <w:rPr>
          <w:rFonts w:cs="Arial"/>
          <w:szCs w:val="22"/>
        </w:rPr>
        <w:t>s</w:t>
      </w:r>
      <w:r w:rsidR="006B2F67" w:rsidRPr="00D33894">
        <w:rPr>
          <w:rFonts w:cs="Arial"/>
          <w:szCs w:val="22"/>
        </w:rPr>
        <w:t xml:space="preserve"> gibt es Tickets in diesem Jahr nur online oder an den </w:t>
      </w:r>
      <w:r w:rsidR="00A55B33" w:rsidRPr="00D33894">
        <w:rPr>
          <w:rFonts w:cs="Arial"/>
          <w:szCs w:val="22"/>
        </w:rPr>
        <w:t xml:space="preserve">teilnehmenden </w:t>
      </w:r>
      <w:r w:rsidR="006B2F67" w:rsidRPr="00D33894">
        <w:rPr>
          <w:rFonts w:cs="Arial"/>
          <w:szCs w:val="22"/>
        </w:rPr>
        <w:t xml:space="preserve">Vorverkaufsstellen. Die Tageskassen auf dem </w:t>
      </w:r>
      <w:r w:rsidR="00A55B33" w:rsidRPr="00D33894">
        <w:rPr>
          <w:rFonts w:cs="Arial"/>
          <w:szCs w:val="22"/>
        </w:rPr>
        <w:t xml:space="preserve">Leipziger </w:t>
      </w:r>
      <w:r w:rsidR="006B2F67" w:rsidRPr="00D33894">
        <w:rPr>
          <w:rFonts w:cs="Arial"/>
          <w:szCs w:val="22"/>
        </w:rPr>
        <w:t xml:space="preserve">Messegelände entfallen. Den Ticketshop und eine Liste der Vorverkaufsstellen finden Besucher unter </w:t>
      </w:r>
      <w:hyperlink r:id="rId11" w:history="1">
        <w:r w:rsidR="006B2F67" w:rsidRPr="00D33894">
          <w:rPr>
            <w:rStyle w:val="Hyperlink"/>
            <w:rFonts w:cs="Arial"/>
            <w:szCs w:val="22"/>
          </w:rPr>
          <w:t>www.modell-hobby-spiel.de/tickets</w:t>
        </w:r>
      </w:hyperlink>
      <w:r w:rsidR="006B2F67" w:rsidRPr="00D33894">
        <w:rPr>
          <w:rFonts w:cs="Arial"/>
          <w:szCs w:val="22"/>
        </w:rPr>
        <w:t xml:space="preserve">. </w:t>
      </w:r>
      <w:r w:rsidRPr="00D33894">
        <w:rPr>
          <w:rFonts w:cs="Arial"/>
          <w:szCs w:val="22"/>
        </w:rPr>
        <w:t xml:space="preserve">Über Details </w:t>
      </w:r>
      <w:r w:rsidR="00B73C28" w:rsidRPr="00D33894">
        <w:rPr>
          <w:rFonts w:cs="Arial"/>
          <w:szCs w:val="22"/>
        </w:rPr>
        <w:t xml:space="preserve">des Hygienekonzepts </w:t>
      </w:r>
      <w:r w:rsidRPr="00D33894">
        <w:rPr>
          <w:rFonts w:cs="Arial"/>
          <w:szCs w:val="22"/>
        </w:rPr>
        <w:t>informiert die Website der Leipziger Messe</w:t>
      </w:r>
      <w:r w:rsidR="006B2F67" w:rsidRPr="00D33894">
        <w:rPr>
          <w:rFonts w:cs="Arial"/>
          <w:szCs w:val="22"/>
        </w:rPr>
        <w:t xml:space="preserve"> unter </w:t>
      </w:r>
      <w:hyperlink r:id="rId12" w:history="1">
        <w:r w:rsidR="006B2F67" w:rsidRPr="00D33894">
          <w:rPr>
            <w:rStyle w:val="Hyperlink"/>
            <w:rFonts w:cs="Arial"/>
            <w:szCs w:val="22"/>
          </w:rPr>
          <w:t>www.leipziger-messe.de/safeexpo</w:t>
        </w:r>
      </w:hyperlink>
      <w:r w:rsidR="006B2F67" w:rsidRPr="00D33894">
        <w:rPr>
          <w:rFonts w:cs="Arial"/>
          <w:szCs w:val="22"/>
        </w:rPr>
        <w:t>.</w:t>
      </w:r>
      <w:r w:rsidRPr="00D33894">
        <w:rPr>
          <w:rFonts w:cs="Arial"/>
          <w:szCs w:val="22"/>
        </w:rPr>
        <w:t xml:space="preserve"> </w:t>
      </w:r>
    </w:p>
    <w:p w14:paraId="48A4B350" w14:textId="661ECFD1" w:rsidR="006C1DAB" w:rsidRPr="00D33894" w:rsidRDefault="006C1DAB" w:rsidP="00D33894">
      <w:pPr>
        <w:spacing w:line="280" w:lineRule="atLeast"/>
        <w:jc w:val="both"/>
        <w:rPr>
          <w:rFonts w:cs="Arial"/>
          <w:szCs w:val="22"/>
        </w:rPr>
      </w:pPr>
    </w:p>
    <w:p w14:paraId="6910DA8D" w14:textId="77777777" w:rsidR="006B2F67" w:rsidRPr="00D33894" w:rsidRDefault="006B2F67" w:rsidP="00D33894">
      <w:pPr>
        <w:jc w:val="both"/>
        <w:rPr>
          <w:rFonts w:cs="Arial"/>
          <w:b/>
          <w:sz w:val="20"/>
          <w:szCs w:val="20"/>
        </w:rPr>
      </w:pPr>
      <w:r w:rsidRPr="00D33894">
        <w:rPr>
          <w:rFonts w:cs="Arial"/>
          <w:b/>
          <w:sz w:val="20"/>
          <w:szCs w:val="20"/>
        </w:rPr>
        <w:t>Über die modell-hobby-spiel</w:t>
      </w:r>
    </w:p>
    <w:p w14:paraId="717FDFB2" w14:textId="14499C41" w:rsidR="006C1DAB" w:rsidRPr="00D33894" w:rsidRDefault="006C1DAB" w:rsidP="00D33894">
      <w:pPr>
        <w:jc w:val="both"/>
        <w:rPr>
          <w:rFonts w:cs="Arial"/>
          <w:sz w:val="20"/>
          <w:szCs w:val="20"/>
        </w:rPr>
      </w:pPr>
      <w:r w:rsidRPr="00D33894">
        <w:rPr>
          <w:rFonts w:cs="Arial"/>
          <w:sz w:val="20"/>
          <w:szCs w:val="20"/>
        </w:rPr>
        <w:t xml:space="preserve">Veranstalter und Aussteller der Erlebnismesse rechnen an allen drei Messetagen mit </w:t>
      </w:r>
      <w:r w:rsidR="00D33894" w:rsidRPr="00D33894">
        <w:rPr>
          <w:rFonts w:cs="Arial"/>
          <w:sz w:val="20"/>
          <w:szCs w:val="20"/>
        </w:rPr>
        <w:t>Ta</w:t>
      </w:r>
      <w:r w:rsidRPr="00D33894">
        <w:rPr>
          <w:rFonts w:cs="Arial"/>
          <w:sz w:val="20"/>
          <w:szCs w:val="20"/>
        </w:rPr>
        <w:t xml:space="preserve">usenden Besuchern, die sich über aktuelle Trends in den Bereichen Modellbau, Modelleisenbahn, kreatives Gestalten, </w:t>
      </w:r>
      <w:r w:rsidR="00D33894" w:rsidRPr="00D33894">
        <w:rPr>
          <w:rFonts w:cs="Arial"/>
          <w:sz w:val="20"/>
          <w:szCs w:val="20"/>
        </w:rPr>
        <w:t xml:space="preserve">Technik, </w:t>
      </w:r>
      <w:r w:rsidRPr="00D33894">
        <w:rPr>
          <w:rFonts w:cs="Arial"/>
          <w:sz w:val="20"/>
          <w:szCs w:val="20"/>
        </w:rPr>
        <w:t>Sport und Spiel informieren wollen. Einlasskontrollen und Hygieneguides unterstützen die Einhaltung des Hygieneschutzes. Neben dem breiten Produktangebot steht das Ausprobieren im Fokus: Zu den Highlights der Messe zählen die größte Indoor-Flugfläche Deutschlands, viele detailreich gestaltete Modellanlagen,</w:t>
      </w:r>
      <w:r w:rsidR="00D33894" w:rsidRPr="00D33894">
        <w:rPr>
          <w:rFonts w:cs="Arial"/>
          <w:sz w:val="20"/>
          <w:szCs w:val="20"/>
        </w:rPr>
        <w:t xml:space="preserve"> ein actionreicher Truckerparcours, </w:t>
      </w:r>
      <w:r w:rsidRPr="00D33894">
        <w:rPr>
          <w:rFonts w:cs="Arial"/>
          <w:sz w:val="20"/>
          <w:szCs w:val="20"/>
        </w:rPr>
        <w:t xml:space="preserve"> ein großes Spieleareal, Kreativ-Ateliers und der Sport Park in der Glashalle mit spektakulären Shows. </w:t>
      </w:r>
    </w:p>
    <w:p w14:paraId="2CCD549C" w14:textId="77777777" w:rsidR="006C1DAB" w:rsidRPr="00D33894" w:rsidRDefault="006C1DAB" w:rsidP="00D3389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szCs w:val="20"/>
        </w:rPr>
      </w:pPr>
    </w:p>
    <w:p w14:paraId="5B3FC6BC" w14:textId="77777777" w:rsidR="003E03D7" w:rsidRPr="00D33894" w:rsidRDefault="003E03D7" w:rsidP="00D33894">
      <w:pPr>
        <w:pStyle w:val="WW-VorformatierterText11"/>
        <w:spacing w:line="240" w:lineRule="auto"/>
        <w:jc w:val="both"/>
        <w:rPr>
          <w:rFonts w:eastAsia="Times New Roman" w:cs="Arial"/>
          <w:b/>
          <w:bCs w:val="0"/>
          <w:sz w:val="20"/>
          <w:szCs w:val="20"/>
        </w:rPr>
        <w:sectPr w:rsidR="003E03D7" w:rsidRPr="00D33894" w:rsidSect="006A1968">
          <w:headerReference w:type="default" r:id="rId13"/>
          <w:headerReference w:type="first" r:id="rId14"/>
          <w:footerReference w:type="first" r:id="rId15"/>
          <w:pgSz w:w="11906" w:h="16838" w:code="9"/>
          <w:pgMar w:top="2268" w:right="1701" w:bottom="1985" w:left="1701" w:header="720" w:footer="720" w:gutter="0"/>
          <w:cols w:space="720"/>
          <w:titlePg/>
        </w:sectPr>
      </w:pPr>
    </w:p>
    <w:p w14:paraId="7B5DE5A2" w14:textId="51138AB4" w:rsidR="00E040AE" w:rsidRPr="00D33894" w:rsidRDefault="00E040AE"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Ansprechpartner für die Presse:</w:t>
      </w:r>
      <w:r w:rsidR="00366689" w:rsidRPr="00D33894">
        <w:rPr>
          <w:rFonts w:eastAsia="Times New Roman" w:cs="Arial"/>
          <w:b/>
          <w:bCs w:val="0"/>
          <w:sz w:val="20"/>
          <w:szCs w:val="20"/>
        </w:rPr>
        <w:tab/>
      </w:r>
    </w:p>
    <w:p w14:paraId="5C3F82C4" w14:textId="6E747A74" w:rsidR="005151FC" w:rsidRPr="00D33894" w:rsidRDefault="006050C9"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Julia Lücke</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0B88906B" w14:textId="3529E63C" w:rsidR="00E040AE" w:rsidRPr="00D33894" w:rsidRDefault="005151FC"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Pressesprecherin</w:t>
      </w:r>
      <w:r w:rsidR="00366689" w:rsidRPr="00D33894">
        <w:rPr>
          <w:rFonts w:eastAsia="Times New Roman" w:cs="Arial"/>
          <w:bCs w:val="0"/>
          <w:sz w:val="20"/>
          <w:szCs w:val="20"/>
        </w:rPr>
        <w:tab/>
      </w:r>
      <w:r w:rsidR="00366689" w:rsidRPr="00D33894">
        <w:rPr>
          <w:rFonts w:eastAsia="Times New Roman" w:cs="Arial"/>
          <w:bCs w:val="0"/>
          <w:sz w:val="20"/>
          <w:szCs w:val="20"/>
        </w:rPr>
        <w:tab/>
      </w:r>
      <w:r w:rsidR="00366689" w:rsidRPr="00D33894">
        <w:rPr>
          <w:rFonts w:eastAsia="Times New Roman" w:cs="Arial"/>
          <w:bCs w:val="0"/>
          <w:sz w:val="20"/>
          <w:szCs w:val="20"/>
        </w:rPr>
        <w:tab/>
      </w:r>
    </w:p>
    <w:p w14:paraId="11190BFA" w14:textId="2A7FE4CA" w:rsidR="005151FC"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Telefon: </w:t>
      </w:r>
      <w:r w:rsidR="00C43C72" w:rsidRPr="00D33894">
        <w:rPr>
          <w:rFonts w:eastAsia="Times New Roman" w:cs="Arial"/>
          <w:bCs w:val="0"/>
          <w:sz w:val="20"/>
          <w:szCs w:val="20"/>
        </w:rPr>
        <w:t>+49 (0) 3 41 / 678 65 55</w:t>
      </w:r>
    </w:p>
    <w:p w14:paraId="2022CC2B" w14:textId="0F7BDC78" w:rsidR="00E040AE" w:rsidRPr="00D33894" w:rsidRDefault="00E040AE"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 xml:space="preserve">E-Mail: </w:t>
      </w:r>
      <w:r w:rsidR="00C43C72" w:rsidRPr="00D33894">
        <w:rPr>
          <w:rFonts w:eastAsia="Times New Roman" w:cs="Arial"/>
          <w:bCs w:val="0"/>
          <w:sz w:val="20"/>
          <w:szCs w:val="20"/>
        </w:rPr>
        <w:t>j.luecke</w:t>
      </w:r>
      <w:r w:rsidRPr="00D33894">
        <w:rPr>
          <w:rFonts w:eastAsia="Times New Roman" w:cs="Arial"/>
          <w:bCs w:val="0"/>
          <w:sz w:val="20"/>
          <w:szCs w:val="20"/>
        </w:rPr>
        <w:t>@leipziger-messe.de</w:t>
      </w:r>
    </w:p>
    <w:p w14:paraId="027FD3B8" w14:textId="4D5EC9E9" w:rsidR="00331224" w:rsidRPr="00D33894" w:rsidRDefault="00331224" w:rsidP="00D33894">
      <w:pPr>
        <w:pStyle w:val="WW-VorformatierterText11"/>
        <w:spacing w:line="240" w:lineRule="auto"/>
        <w:jc w:val="both"/>
        <w:rPr>
          <w:rFonts w:eastAsia="Times New Roman" w:cs="Arial"/>
          <w:bCs w:val="0"/>
          <w:sz w:val="20"/>
          <w:szCs w:val="20"/>
        </w:rPr>
      </w:pPr>
    </w:p>
    <w:p w14:paraId="113D7EEE" w14:textId="77777777" w:rsidR="00331224" w:rsidRPr="00D33894" w:rsidRDefault="00331224" w:rsidP="00D33894">
      <w:pPr>
        <w:pStyle w:val="WW-VorformatierterText11"/>
        <w:spacing w:line="240" w:lineRule="auto"/>
        <w:jc w:val="both"/>
        <w:rPr>
          <w:rFonts w:eastAsia="Times New Roman" w:cs="Arial"/>
          <w:b/>
          <w:bCs w:val="0"/>
          <w:sz w:val="20"/>
          <w:szCs w:val="20"/>
        </w:rPr>
      </w:pPr>
      <w:r w:rsidRPr="00D33894">
        <w:rPr>
          <w:rFonts w:eastAsia="Times New Roman" w:cs="Arial"/>
          <w:b/>
          <w:bCs w:val="0"/>
          <w:sz w:val="20"/>
          <w:szCs w:val="20"/>
        </w:rPr>
        <w:t>Im Internet:</w:t>
      </w:r>
    </w:p>
    <w:p w14:paraId="5CC3EFC7" w14:textId="77777777"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www.modell-hobby-spiel.de</w:t>
      </w:r>
    </w:p>
    <w:p w14:paraId="478F6BBF" w14:textId="5F85815E"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www.facebook.de/modell-hobby-spiel</w:t>
      </w:r>
    </w:p>
    <w:p w14:paraId="305D61DC" w14:textId="4687096A"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www.instagram.com/modellhobbyspiel</w:t>
      </w:r>
    </w:p>
    <w:p w14:paraId="08423341" w14:textId="7F09BCED" w:rsidR="00331224" w:rsidRPr="00D33894" w:rsidRDefault="00331224" w:rsidP="00D33894">
      <w:pPr>
        <w:pStyle w:val="WW-VorformatierterText11"/>
        <w:spacing w:line="240" w:lineRule="auto"/>
        <w:jc w:val="both"/>
        <w:rPr>
          <w:rFonts w:eastAsia="Times New Roman" w:cs="Arial"/>
          <w:bCs w:val="0"/>
          <w:sz w:val="20"/>
          <w:szCs w:val="20"/>
        </w:rPr>
      </w:pPr>
      <w:r w:rsidRPr="00D33894">
        <w:rPr>
          <w:rFonts w:eastAsia="Times New Roman" w:cs="Arial"/>
          <w:bCs w:val="0"/>
          <w:sz w:val="20"/>
          <w:szCs w:val="20"/>
        </w:rPr>
        <w:t>www.leipziger-messe.de</w:t>
      </w:r>
    </w:p>
    <w:p w14:paraId="76F0DC39" w14:textId="77777777" w:rsidR="00331224" w:rsidRPr="00D33894" w:rsidRDefault="00331224" w:rsidP="00D33894">
      <w:pPr>
        <w:pStyle w:val="WW-VorformatierterText11"/>
        <w:spacing w:line="240" w:lineRule="auto"/>
        <w:jc w:val="both"/>
        <w:rPr>
          <w:rFonts w:eastAsia="Times New Roman" w:cs="Arial"/>
          <w:bCs w:val="0"/>
          <w:sz w:val="20"/>
          <w:szCs w:val="20"/>
        </w:rPr>
      </w:pPr>
    </w:p>
    <w:sectPr w:rsidR="00331224" w:rsidRPr="00D33894" w:rsidSect="003E03D7">
      <w:type w:val="continuous"/>
      <w:pgSz w:w="11906" w:h="16838" w:code="9"/>
      <w:pgMar w:top="2268" w:right="1701" w:bottom="1985" w:left="170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5104" w14:textId="77777777" w:rsidR="00F763F5" w:rsidRDefault="00F763F5">
      <w:r>
        <w:separator/>
      </w:r>
    </w:p>
  </w:endnote>
  <w:endnote w:type="continuationSeparator" w:id="0">
    <w:p w14:paraId="3233E92C" w14:textId="77777777" w:rsidR="00F763F5" w:rsidRDefault="00F763F5">
      <w:r>
        <w:continuationSeparator/>
      </w:r>
    </w:p>
  </w:endnote>
  <w:endnote w:type="continuationNotice" w:id="1">
    <w:p w14:paraId="679E7BC6" w14:textId="77777777" w:rsidR="00F763F5" w:rsidRDefault="00F76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F763F5" w:rsidRDefault="00F763F5">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49DA7" w14:textId="77777777" w:rsidR="00F763F5" w:rsidRPr="008B70A6" w:rsidRDefault="00F763F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66B49DA7" w14:textId="77777777" w:rsidR="00F763F5" w:rsidRPr="008B70A6" w:rsidRDefault="00F763F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67A" w14:textId="77777777" w:rsidR="00F763F5" w:rsidRDefault="00F763F5">
      <w:r>
        <w:separator/>
      </w:r>
    </w:p>
  </w:footnote>
  <w:footnote w:type="continuationSeparator" w:id="0">
    <w:p w14:paraId="6E43F4A5" w14:textId="77777777" w:rsidR="00F763F5" w:rsidRDefault="00F763F5">
      <w:r>
        <w:continuationSeparator/>
      </w:r>
    </w:p>
  </w:footnote>
  <w:footnote w:type="continuationNotice" w:id="1">
    <w:p w14:paraId="5C405ED8" w14:textId="77777777" w:rsidR="00F763F5" w:rsidRDefault="00F76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F763F5" w:rsidRDefault="00F763F5">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F763F5" w:rsidRDefault="00F763F5">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343"/>
    <w:multiLevelType w:val="multilevel"/>
    <w:tmpl w:val="51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1FB9"/>
    <w:multiLevelType w:val="hybridMultilevel"/>
    <w:tmpl w:val="92D22862"/>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57C1AF7"/>
    <w:multiLevelType w:val="multilevel"/>
    <w:tmpl w:val="6916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C55B7"/>
    <w:multiLevelType w:val="hybridMultilevel"/>
    <w:tmpl w:val="0F0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43774F"/>
    <w:multiLevelType w:val="hybridMultilevel"/>
    <w:tmpl w:val="D1D8E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5068E5"/>
    <w:multiLevelType w:val="multilevel"/>
    <w:tmpl w:val="CB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B510C"/>
    <w:multiLevelType w:val="multilevel"/>
    <w:tmpl w:val="F1B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95DB9"/>
    <w:multiLevelType w:val="hybridMultilevel"/>
    <w:tmpl w:val="EFDA007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F55EE7"/>
    <w:multiLevelType w:val="hybridMultilevel"/>
    <w:tmpl w:val="32AEAB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4159A0"/>
    <w:multiLevelType w:val="hybridMultilevel"/>
    <w:tmpl w:val="2EA27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9D028F"/>
    <w:multiLevelType w:val="multilevel"/>
    <w:tmpl w:val="8DC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16589"/>
    <w:multiLevelType w:val="hybridMultilevel"/>
    <w:tmpl w:val="BF640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0F0422"/>
    <w:multiLevelType w:val="hybridMultilevel"/>
    <w:tmpl w:val="C27A6FE6"/>
    <w:lvl w:ilvl="0" w:tplc="42DA1C94">
      <w:start w:val="25"/>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36B5A"/>
    <w:multiLevelType w:val="multilevel"/>
    <w:tmpl w:val="5B4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C05E4"/>
    <w:multiLevelType w:val="hybridMultilevel"/>
    <w:tmpl w:val="2244D664"/>
    <w:lvl w:ilvl="0" w:tplc="24B221A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2A4D1C"/>
    <w:multiLevelType w:val="multilevel"/>
    <w:tmpl w:val="E132D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F0270"/>
    <w:multiLevelType w:val="hybridMultilevel"/>
    <w:tmpl w:val="60E0F37A"/>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BC2511"/>
    <w:multiLevelType w:val="multilevel"/>
    <w:tmpl w:val="47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D44C0"/>
    <w:multiLevelType w:val="hybridMultilevel"/>
    <w:tmpl w:val="779889EE"/>
    <w:lvl w:ilvl="0" w:tplc="67ACBF6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123FBA"/>
    <w:multiLevelType w:val="hybridMultilevel"/>
    <w:tmpl w:val="222A2F1C"/>
    <w:lvl w:ilvl="0" w:tplc="68A2AA84">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A201E6"/>
    <w:multiLevelType w:val="multilevel"/>
    <w:tmpl w:val="F5A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1200D"/>
    <w:multiLevelType w:val="hybridMultilevel"/>
    <w:tmpl w:val="D7EC3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386776"/>
    <w:multiLevelType w:val="hybridMultilevel"/>
    <w:tmpl w:val="DA3E2F76"/>
    <w:lvl w:ilvl="0" w:tplc="EE9A3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A1101F"/>
    <w:multiLevelType w:val="multilevel"/>
    <w:tmpl w:val="4E7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5E69D8"/>
    <w:multiLevelType w:val="multilevel"/>
    <w:tmpl w:val="971C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47A68"/>
    <w:multiLevelType w:val="multilevel"/>
    <w:tmpl w:val="930C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702A1"/>
    <w:multiLevelType w:val="multilevel"/>
    <w:tmpl w:val="1E109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15C03"/>
    <w:multiLevelType w:val="multilevel"/>
    <w:tmpl w:val="5AC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B253A"/>
    <w:multiLevelType w:val="hybridMultilevel"/>
    <w:tmpl w:val="CCFEE03C"/>
    <w:lvl w:ilvl="0" w:tplc="6A907A56">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11528"/>
    <w:multiLevelType w:val="hybridMultilevel"/>
    <w:tmpl w:val="27C0616C"/>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180F62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191195"/>
    <w:multiLevelType w:val="hybridMultilevel"/>
    <w:tmpl w:val="A582F764"/>
    <w:lvl w:ilvl="0" w:tplc="72DA9F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5D229C"/>
    <w:multiLevelType w:val="multilevel"/>
    <w:tmpl w:val="E28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F6C47"/>
    <w:multiLevelType w:val="multilevel"/>
    <w:tmpl w:val="38F6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E3D59"/>
    <w:multiLevelType w:val="hybridMultilevel"/>
    <w:tmpl w:val="B464F18E"/>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155DAA"/>
    <w:multiLevelType w:val="multilevel"/>
    <w:tmpl w:val="231E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667E6"/>
    <w:multiLevelType w:val="multilevel"/>
    <w:tmpl w:val="5592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738C1"/>
    <w:multiLevelType w:val="multilevel"/>
    <w:tmpl w:val="14B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02BF"/>
    <w:multiLevelType w:val="hybridMultilevel"/>
    <w:tmpl w:val="EFD45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050B7"/>
    <w:multiLevelType w:val="hybridMultilevel"/>
    <w:tmpl w:val="2C5888E6"/>
    <w:lvl w:ilvl="0" w:tplc="4170EE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082195"/>
    <w:multiLevelType w:val="hybridMultilevel"/>
    <w:tmpl w:val="17EC0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1034E49"/>
    <w:multiLevelType w:val="multilevel"/>
    <w:tmpl w:val="FE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C3E98"/>
    <w:multiLevelType w:val="multilevel"/>
    <w:tmpl w:val="166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070A1"/>
    <w:multiLevelType w:val="multilevel"/>
    <w:tmpl w:val="20C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E6AB0"/>
    <w:multiLevelType w:val="hybridMultilevel"/>
    <w:tmpl w:val="BC827876"/>
    <w:lvl w:ilvl="0" w:tplc="4170EE14">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C70F2"/>
    <w:multiLevelType w:val="hybridMultilevel"/>
    <w:tmpl w:val="FD2AC68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6C29DD"/>
    <w:multiLevelType w:val="hybridMultilevel"/>
    <w:tmpl w:val="7EE0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36"/>
  </w:num>
  <w:num w:numId="4">
    <w:abstractNumId w:val="29"/>
  </w:num>
  <w:num w:numId="5">
    <w:abstractNumId w:val="28"/>
  </w:num>
  <w:num w:numId="6">
    <w:abstractNumId w:val="37"/>
  </w:num>
  <w:num w:numId="7">
    <w:abstractNumId w:val="20"/>
  </w:num>
  <w:num w:numId="8">
    <w:abstractNumId w:val="48"/>
  </w:num>
  <w:num w:numId="9">
    <w:abstractNumId w:val="42"/>
  </w:num>
  <w:num w:numId="10">
    <w:abstractNumId w:val="11"/>
  </w:num>
  <w:num w:numId="11">
    <w:abstractNumId w:val="44"/>
  </w:num>
  <w:num w:numId="12">
    <w:abstractNumId w:val="3"/>
  </w:num>
  <w:num w:numId="13">
    <w:abstractNumId w:val="45"/>
  </w:num>
  <w:num w:numId="14">
    <w:abstractNumId w:val="10"/>
  </w:num>
  <w:num w:numId="15">
    <w:abstractNumId w:val="27"/>
  </w:num>
  <w:num w:numId="16">
    <w:abstractNumId w:val="21"/>
  </w:num>
  <w:num w:numId="17">
    <w:abstractNumId w:val="39"/>
  </w:num>
  <w:num w:numId="18">
    <w:abstractNumId w:val="4"/>
  </w:num>
  <w:num w:numId="19">
    <w:abstractNumId w:val="47"/>
  </w:num>
  <w:num w:numId="20">
    <w:abstractNumId w:val="33"/>
  </w:num>
  <w:num w:numId="21">
    <w:abstractNumId w:val="9"/>
  </w:num>
  <w:num w:numId="22">
    <w:abstractNumId w:val="46"/>
  </w:num>
  <w:num w:numId="23">
    <w:abstractNumId w:val="35"/>
  </w:num>
  <w:num w:numId="24">
    <w:abstractNumId w:val="0"/>
  </w:num>
  <w:num w:numId="25">
    <w:abstractNumId w:val="1"/>
  </w:num>
  <w:num w:numId="26">
    <w:abstractNumId w:val="2"/>
  </w:num>
  <w:num w:numId="27">
    <w:abstractNumId w:val="30"/>
  </w:num>
  <w:num w:numId="28">
    <w:abstractNumId w:val="24"/>
  </w:num>
  <w:num w:numId="29">
    <w:abstractNumId w:val="19"/>
  </w:num>
  <w:num w:numId="30">
    <w:abstractNumId w:val="5"/>
  </w:num>
  <w:num w:numId="31">
    <w:abstractNumId w:val="7"/>
  </w:num>
  <w:num w:numId="32">
    <w:abstractNumId w:val="15"/>
  </w:num>
  <w:num w:numId="33">
    <w:abstractNumId w:val="41"/>
  </w:num>
  <w:num w:numId="34">
    <w:abstractNumId w:val="34"/>
  </w:num>
  <w:num w:numId="35">
    <w:abstractNumId w:val="31"/>
  </w:num>
  <w:num w:numId="36">
    <w:abstractNumId w:val="14"/>
  </w:num>
  <w:num w:numId="37">
    <w:abstractNumId w:val="17"/>
  </w:num>
  <w:num w:numId="38">
    <w:abstractNumId w:val="40"/>
  </w:num>
  <w:num w:numId="39">
    <w:abstractNumId w:val="12"/>
  </w:num>
  <w:num w:numId="40">
    <w:abstractNumId w:val="22"/>
  </w:num>
  <w:num w:numId="41">
    <w:abstractNumId w:val="26"/>
  </w:num>
  <w:num w:numId="42">
    <w:abstractNumId w:val="32"/>
  </w:num>
  <w:num w:numId="43">
    <w:abstractNumId w:val="16"/>
  </w:num>
  <w:num w:numId="44">
    <w:abstractNumId w:val="23"/>
  </w:num>
  <w:num w:numId="45">
    <w:abstractNumId w:val="18"/>
  </w:num>
  <w:num w:numId="46">
    <w:abstractNumId w:val="25"/>
  </w:num>
  <w:num w:numId="47">
    <w:abstractNumId w:val="49"/>
  </w:num>
  <w:num w:numId="48">
    <w:abstractNumId w:val="13"/>
  </w:num>
  <w:num w:numId="49">
    <w:abstractNumId w:val="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4AD4"/>
    <w:rsid w:val="0000582F"/>
    <w:rsid w:val="0000613C"/>
    <w:rsid w:val="000075C9"/>
    <w:rsid w:val="00007B65"/>
    <w:rsid w:val="000103DC"/>
    <w:rsid w:val="00012C2B"/>
    <w:rsid w:val="000133CE"/>
    <w:rsid w:val="00013E0A"/>
    <w:rsid w:val="00020889"/>
    <w:rsid w:val="000218DA"/>
    <w:rsid w:val="00022DE9"/>
    <w:rsid w:val="00022F8E"/>
    <w:rsid w:val="0002620B"/>
    <w:rsid w:val="000367DA"/>
    <w:rsid w:val="00037ECE"/>
    <w:rsid w:val="00041590"/>
    <w:rsid w:val="00043794"/>
    <w:rsid w:val="00045D1C"/>
    <w:rsid w:val="00053460"/>
    <w:rsid w:val="00053ED7"/>
    <w:rsid w:val="00054813"/>
    <w:rsid w:val="00054936"/>
    <w:rsid w:val="0005568C"/>
    <w:rsid w:val="00056908"/>
    <w:rsid w:val="0005758B"/>
    <w:rsid w:val="000607B5"/>
    <w:rsid w:val="0006168E"/>
    <w:rsid w:val="00061D32"/>
    <w:rsid w:val="000622A0"/>
    <w:rsid w:val="0006237E"/>
    <w:rsid w:val="000623F8"/>
    <w:rsid w:val="0006328B"/>
    <w:rsid w:val="00065344"/>
    <w:rsid w:val="00066781"/>
    <w:rsid w:val="000676B6"/>
    <w:rsid w:val="000677A7"/>
    <w:rsid w:val="00072330"/>
    <w:rsid w:val="0007267B"/>
    <w:rsid w:val="00073053"/>
    <w:rsid w:val="00073881"/>
    <w:rsid w:val="0007539D"/>
    <w:rsid w:val="0007562B"/>
    <w:rsid w:val="000762A1"/>
    <w:rsid w:val="00076C6A"/>
    <w:rsid w:val="00080BE9"/>
    <w:rsid w:val="0008162C"/>
    <w:rsid w:val="0008177C"/>
    <w:rsid w:val="00081AB5"/>
    <w:rsid w:val="00081D30"/>
    <w:rsid w:val="00084B16"/>
    <w:rsid w:val="00084C92"/>
    <w:rsid w:val="00085F05"/>
    <w:rsid w:val="000860A5"/>
    <w:rsid w:val="00086764"/>
    <w:rsid w:val="000903C9"/>
    <w:rsid w:val="00096C8B"/>
    <w:rsid w:val="00096CE8"/>
    <w:rsid w:val="000A5EC4"/>
    <w:rsid w:val="000B4A17"/>
    <w:rsid w:val="000B72DA"/>
    <w:rsid w:val="000B7895"/>
    <w:rsid w:val="000C29CB"/>
    <w:rsid w:val="000C2FD4"/>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7153"/>
    <w:rsid w:val="000E1581"/>
    <w:rsid w:val="000E2F67"/>
    <w:rsid w:val="000E3326"/>
    <w:rsid w:val="000E5EAA"/>
    <w:rsid w:val="000F04EB"/>
    <w:rsid w:val="000F29B2"/>
    <w:rsid w:val="000F4F60"/>
    <w:rsid w:val="000F5588"/>
    <w:rsid w:val="000F6823"/>
    <w:rsid w:val="00100413"/>
    <w:rsid w:val="001004FB"/>
    <w:rsid w:val="00100764"/>
    <w:rsid w:val="00101F1A"/>
    <w:rsid w:val="00102EFA"/>
    <w:rsid w:val="00103A2B"/>
    <w:rsid w:val="00103D81"/>
    <w:rsid w:val="00105A5E"/>
    <w:rsid w:val="00105F26"/>
    <w:rsid w:val="001060F1"/>
    <w:rsid w:val="0011306C"/>
    <w:rsid w:val="00113793"/>
    <w:rsid w:val="00116655"/>
    <w:rsid w:val="00116AED"/>
    <w:rsid w:val="00117763"/>
    <w:rsid w:val="001207C8"/>
    <w:rsid w:val="00121B64"/>
    <w:rsid w:val="00122C25"/>
    <w:rsid w:val="00124460"/>
    <w:rsid w:val="00124725"/>
    <w:rsid w:val="00124774"/>
    <w:rsid w:val="00125911"/>
    <w:rsid w:val="00125C5C"/>
    <w:rsid w:val="0012769E"/>
    <w:rsid w:val="0013081F"/>
    <w:rsid w:val="00132898"/>
    <w:rsid w:val="00136197"/>
    <w:rsid w:val="001362DE"/>
    <w:rsid w:val="0014010C"/>
    <w:rsid w:val="001408F0"/>
    <w:rsid w:val="001428CC"/>
    <w:rsid w:val="00143A96"/>
    <w:rsid w:val="0014427E"/>
    <w:rsid w:val="00144561"/>
    <w:rsid w:val="001466C3"/>
    <w:rsid w:val="00147531"/>
    <w:rsid w:val="00147AB5"/>
    <w:rsid w:val="001505AE"/>
    <w:rsid w:val="00150EEF"/>
    <w:rsid w:val="00151142"/>
    <w:rsid w:val="0015229F"/>
    <w:rsid w:val="00152836"/>
    <w:rsid w:val="00152E95"/>
    <w:rsid w:val="00154553"/>
    <w:rsid w:val="00155784"/>
    <w:rsid w:val="00155F3E"/>
    <w:rsid w:val="001563C9"/>
    <w:rsid w:val="001563F9"/>
    <w:rsid w:val="00157DA5"/>
    <w:rsid w:val="00160FAA"/>
    <w:rsid w:val="00161617"/>
    <w:rsid w:val="00163238"/>
    <w:rsid w:val="0016687E"/>
    <w:rsid w:val="00171249"/>
    <w:rsid w:val="0017210E"/>
    <w:rsid w:val="001735B4"/>
    <w:rsid w:val="00173CD7"/>
    <w:rsid w:val="001744A0"/>
    <w:rsid w:val="00176B20"/>
    <w:rsid w:val="00184F89"/>
    <w:rsid w:val="00191542"/>
    <w:rsid w:val="00191CF4"/>
    <w:rsid w:val="00193A8F"/>
    <w:rsid w:val="0019485E"/>
    <w:rsid w:val="00194979"/>
    <w:rsid w:val="001961BC"/>
    <w:rsid w:val="001961E0"/>
    <w:rsid w:val="00197F8A"/>
    <w:rsid w:val="001A0486"/>
    <w:rsid w:val="001A14BD"/>
    <w:rsid w:val="001A2344"/>
    <w:rsid w:val="001A2BBA"/>
    <w:rsid w:val="001A2EF2"/>
    <w:rsid w:val="001A36FB"/>
    <w:rsid w:val="001A374A"/>
    <w:rsid w:val="001A3783"/>
    <w:rsid w:val="001A3D20"/>
    <w:rsid w:val="001A6021"/>
    <w:rsid w:val="001A7276"/>
    <w:rsid w:val="001A7A48"/>
    <w:rsid w:val="001B13F4"/>
    <w:rsid w:val="001B185F"/>
    <w:rsid w:val="001B3F4B"/>
    <w:rsid w:val="001B7993"/>
    <w:rsid w:val="001C0258"/>
    <w:rsid w:val="001C0E4E"/>
    <w:rsid w:val="001C1B98"/>
    <w:rsid w:val="001C2504"/>
    <w:rsid w:val="001C51B5"/>
    <w:rsid w:val="001D26DB"/>
    <w:rsid w:val="001D2E78"/>
    <w:rsid w:val="001D38D8"/>
    <w:rsid w:val="001D3FF0"/>
    <w:rsid w:val="001D4716"/>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8AE"/>
    <w:rsid w:val="00210AAE"/>
    <w:rsid w:val="002122E1"/>
    <w:rsid w:val="002127D4"/>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2431"/>
    <w:rsid w:val="00234685"/>
    <w:rsid w:val="002348A5"/>
    <w:rsid w:val="00236CD5"/>
    <w:rsid w:val="0023716A"/>
    <w:rsid w:val="002408D1"/>
    <w:rsid w:val="00241834"/>
    <w:rsid w:val="00243D4C"/>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D8C"/>
    <w:rsid w:val="002A47F8"/>
    <w:rsid w:val="002A4A2C"/>
    <w:rsid w:val="002A4F41"/>
    <w:rsid w:val="002A5C4B"/>
    <w:rsid w:val="002A7234"/>
    <w:rsid w:val="002B1D47"/>
    <w:rsid w:val="002B1DAB"/>
    <w:rsid w:val="002B1E60"/>
    <w:rsid w:val="002B2CD3"/>
    <w:rsid w:val="002B41D0"/>
    <w:rsid w:val="002B5896"/>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303495"/>
    <w:rsid w:val="003038D1"/>
    <w:rsid w:val="003052F3"/>
    <w:rsid w:val="003059B3"/>
    <w:rsid w:val="00307498"/>
    <w:rsid w:val="00314B10"/>
    <w:rsid w:val="00314CF8"/>
    <w:rsid w:val="0031775E"/>
    <w:rsid w:val="003202AB"/>
    <w:rsid w:val="00320393"/>
    <w:rsid w:val="00321069"/>
    <w:rsid w:val="0032168B"/>
    <w:rsid w:val="00321B19"/>
    <w:rsid w:val="00323001"/>
    <w:rsid w:val="00326DAA"/>
    <w:rsid w:val="0032740F"/>
    <w:rsid w:val="00327495"/>
    <w:rsid w:val="0032799A"/>
    <w:rsid w:val="00327DE9"/>
    <w:rsid w:val="00331224"/>
    <w:rsid w:val="00333B6E"/>
    <w:rsid w:val="003363E2"/>
    <w:rsid w:val="00337580"/>
    <w:rsid w:val="003409D8"/>
    <w:rsid w:val="003417BA"/>
    <w:rsid w:val="00341B80"/>
    <w:rsid w:val="003436FE"/>
    <w:rsid w:val="00343D3C"/>
    <w:rsid w:val="00343E86"/>
    <w:rsid w:val="003454DD"/>
    <w:rsid w:val="00346B58"/>
    <w:rsid w:val="003508E4"/>
    <w:rsid w:val="00352F5B"/>
    <w:rsid w:val="00354268"/>
    <w:rsid w:val="0035582E"/>
    <w:rsid w:val="003611F6"/>
    <w:rsid w:val="00363209"/>
    <w:rsid w:val="00363572"/>
    <w:rsid w:val="003645D0"/>
    <w:rsid w:val="00366689"/>
    <w:rsid w:val="003679DA"/>
    <w:rsid w:val="003705E9"/>
    <w:rsid w:val="00370FAA"/>
    <w:rsid w:val="00371957"/>
    <w:rsid w:val="00374B11"/>
    <w:rsid w:val="00375FA9"/>
    <w:rsid w:val="00376FC7"/>
    <w:rsid w:val="003775DC"/>
    <w:rsid w:val="0038045C"/>
    <w:rsid w:val="003813CF"/>
    <w:rsid w:val="00381948"/>
    <w:rsid w:val="003834F5"/>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3CE"/>
    <w:rsid w:val="003C16B8"/>
    <w:rsid w:val="003C1A1A"/>
    <w:rsid w:val="003C226A"/>
    <w:rsid w:val="003C4314"/>
    <w:rsid w:val="003C4A93"/>
    <w:rsid w:val="003C549B"/>
    <w:rsid w:val="003C7782"/>
    <w:rsid w:val="003C7ABD"/>
    <w:rsid w:val="003D022A"/>
    <w:rsid w:val="003D123F"/>
    <w:rsid w:val="003D23ED"/>
    <w:rsid w:val="003D5349"/>
    <w:rsid w:val="003D73FB"/>
    <w:rsid w:val="003E03D7"/>
    <w:rsid w:val="003E0992"/>
    <w:rsid w:val="003E1FDE"/>
    <w:rsid w:val="003E420D"/>
    <w:rsid w:val="003E4211"/>
    <w:rsid w:val="003E4C2D"/>
    <w:rsid w:val="003E4F7A"/>
    <w:rsid w:val="003E5AB6"/>
    <w:rsid w:val="003E7761"/>
    <w:rsid w:val="003E7830"/>
    <w:rsid w:val="003F172F"/>
    <w:rsid w:val="003F3E2C"/>
    <w:rsid w:val="003F51E5"/>
    <w:rsid w:val="0040290D"/>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2036D"/>
    <w:rsid w:val="00421F15"/>
    <w:rsid w:val="00422AA0"/>
    <w:rsid w:val="00422EB1"/>
    <w:rsid w:val="0042370F"/>
    <w:rsid w:val="00424610"/>
    <w:rsid w:val="004250A7"/>
    <w:rsid w:val="00426ABF"/>
    <w:rsid w:val="004271F0"/>
    <w:rsid w:val="0043057B"/>
    <w:rsid w:val="004316BC"/>
    <w:rsid w:val="00432A93"/>
    <w:rsid w:val="004332BB"/>
    <w:rsid w:val="00434781"/>
    <w:rsid w:val="00435DC0"/>
    <w:rsid w:val="00437E17"/>
    <w:rsid w:val="004416DB"/>
    <w:rsid w:val="004417B7"/>
    <w:rsid w:val="004425F7"/>
    <w:rsid w:val="00443A0F"/>
    <w:rsid w:val="004452E6"/>
    <w:rsid w:val="00445E19"/>
    <w:rsid w:val="00452E6A"/>
    <w:rsid w:val="00453443"/>
    <w:rsid w:val="0045420B"/>
    <w:rsid w:val="004552B1"/>
    <w:rsid w:val="0045783D"/>
    <w:rsid w:val="00460025"/>
    <w:rsid w:val="004629F1"/>
    <w:rsid w:val="0046380F"/>
    <w:rsid w:val="00463810"/>
    <w:rsid w:val="00465E21"/>
    <w:rsid w:val="0046736D"/>
    <w:rsid w:val="00470261"/>
    <w:rsid w:val="00471A54"/>
    <w:rsid w:val="0047316E"/>
    <w:rsid w:val="004733DB"/>
    <w:rsid w:val="004737BF"/>
    <w:rsid w:val="0047415F"/>
    <w:rsid w:val="00474C73"/>
    <w:rsid w:val="0047525B"/>
    <w:rsid w:val="00476467"/>
    <w:rsid w:val="00477373"/>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511"/>
    <w:rsid w:val="004B096E"/>
    <w:rsid w:val="004B2BB9"/>
    <w:rsid w:val="004B7D1D"/>
    <w:rsid w:val="004C0488"/>
    <w:rsid w:val="004C2006"/>
    <w:rsid w:val="004C223C"/>
    <w:rsid w:val="004C25FD"/>
    <w:rsid w:val="004C3A9D"/>
    <w:rsid w:val="004C6DB1"/>
    <w:rsid w:val="004D12FC"/>
    <w:rsid w:val="004D1397"/>
    <w:rsid w:val="004D1678"/>
    <w:rsid w:val="004D2498"/>
    <w:rsid w:val="004D35C5"/>
    <w:rsid w:val="004D3B01"/>
    <w:rsid w:val="004D6E06"/>
    <w:rsid w:val="004E176C"/>
    <w:rsid w:val="004E22F2"/>
    <w:rsid w:val="004E2910"/>
    <w:rsid w:val="004E4233"/>
    <w:rsid w:val="004E4498"/>
    <w:rsid w:val="004E4F49"/>
    <w:rsid w:val="004E593E"/>
    <w:rsid w:val="004E65D0"/>
    <w:rsid w:val="004E6963"/>
    <w:rsid w:val="004F0CA7"/>
    <w:rsid w:val="004F0D4A"/>
    <w:rsid w:val="004F3EAE"/>
    <w:rsid w:val="004F5F32"/>
    <w:rsid w:val="004F7762"/>
    <w:rsid w:val="005007A0"/>
    <w:rsid w:val="00501076"/>
    <w:rsid w:val="0050120E"/>
    <w:rsid w:val="00501F6A"/>
    <w:rsid w:val="005066A9"/>
    <w:rsid w:val="0050730D"/>
    <w:rsid w:val="00511A36"/>
    <w:rsid w:val="0051207E"/>
    <w:rsid w:val="005120F3"/>
    <w:rsid w:val="005124D1"/>
    <w:rsid w:val="005151FC"/>
    <w:rsid w:val="0051596D"/>
    <w:rsid w:val="00516DC6"/>
    <w:rsid w:val="005170DA"/>
    <w:rsid w:val="005211DB"/>
    <w:rsid w:val="005240E1"/>
    <w:rsid w:val="0052491D"/>
    <w:rsid w:val="00526BE6"/>
    <w:rsid w:val="00526C7D"/>
    <w:rsid w:val="00527005"/>
    <w:rsid w:val="00530C58"/>
    <w:rsid w:val="005314DC"/>
    <w:rsid w:val="00531936"/>
    <w:rsid w:val="00533255"/>
    <w:rsid w:val="0053487E"/>
    <w:rsid w:val="00535DDB"/>
    <w:rsid w:val="00536BF5"/>
    <w:rsid w:val="00537640"/>
    <w:rsid w:val="00542BC4"/>
    <w:rsid w:val="005439B8"/>
    <w:rsid w:val="00544277"/>
    <w:rsid w:val="00545D97"/>
    <w:rsid w:val="00546376"/>
    <w:rsid w:val="00551134"/>
    <w:rsid w:val="00553E7C"/>
    <w:rsid w:val="005554A2"/>
    <w:rsid w:val="00555E01"/>
    <w:rsid w:val="005570C8"/>
    <w:rsid w:val="00557394"/>
    <w:rsid w:val="005602B8"/>
    <w:rsid w:val="00562999"/>
    <w:rsid w:val="005636DA"/>
    <w:rsid w:val="005638AB"/>
    <w:rsid w:val="00564D9E"/>
    <w:rsid w:val="00564FF0"/>
    <w:rsid w:val="00570075"/>
    <w:rsid w:val="00573544"/>
    <w:rsid w:val="00574706"/>
    <w:rsid w:val="00574B92"/>
    <w:rsid w:val="005811DB"/>
    <w:rsid w:val="00582CDD"/>
    <w:rsid w:val="005849F5"/>
    <w:rsid w:val="005851AF"/>
    <w:rsid w:val="0058547B"/>
    <w:rsid w:val="005872D0"/>
    <w:rsid w:val="00590FB4"/>
    <w:rsid w:val="00591432"/>
    <w:rsid w:val="0059199B"/>
    <w:rsid w:val="00594044"/>
    <w:rsid w:val="00594FCA"/>
    <w:rsid w:val="005955E1"/>
    <w:rsid w:val="005979C2"/>
    <w:rsid w:val="005A03E5"/>
    <w:rsid w:val="005A0964"/>
    <w:rsid w:val="005A3323"/>
    <w:rsid w:val="005A4A5D"/>
    <w:rsid w:val="005A4DA1"/>
    <w:rsid w:val="005A5644"/>
    <w:rsid w:val="005A7C77"/>
    <w:rsid w:val="005B0431"/>
    <w:rsid w:val="005B0514"/>
    <w:rsid w:val="005B0959"/>
    <w:rsid w:val="005B0E3A"/>
    <w:rsid w:val="005B1080"/>
    <w:rsid w:val="005B2FD9"/>
    <w:rsid w:val="005B3294"/>
    <w:rsid w:val="005B33E5"/>
    <w:rsid w:val="005B4A19"/>
    <w:rsid w:val="005B6EDE"/>
    <w:rsid w:val="005C403D"/>
    <w:rsid w:val="005C4C82"/>
    <w:rsid w:val="005C65E9"/>
    <w:rsid w:val="005C71AC"/>
    <w:rsid w:val="005C77D8"/>
    <w:rsid w:val="005D201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5FE1"/>
    <w:rsid w:val="00606083"/>
    <w:rsid w:val="006079E1"/>
    <w:rsid w:val="00610A14"/>
    <w:rsid w:val="0061112A"/>
    <w:rsid w:val="0061123B"/>
    <w:rsid w:val="00611FA8"/>
    <w:rsid w:val="006120A2"/>
    <w:rsid w:val="006138F8"/>
    <w:rsid w:val="00613B19"/>
    <w:rsid w:val="00613D76"/>
    <w:rsid w:val="00614DB6"/>
    <w:rsid w:val="0061703B"/>
    <w:rsid w:val="0061717F"/>
    <w:rsid w:val="0062192C"/>
    <w:rsid w:val="00623045"/>
    <w:rsid w:val="0062514A"/>
    <w:rsid w:val="00625261"/>
    <w:rsid w:val="006303C7"/>
    <w:rsid w:val="006306A3"/>
    <w:rsid w:val="006321ED"/>
    <w:rsid w:val="006350B0"/>
    <w:rsid w:val="006377E8"/>
    <w:rsid w:val="006378FD"/>
    <w:rsid w:val="00641872"/>
    <w:rsid w:val="00642705"/>
    <w:rsid w:val="006432F0"/>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655"/>
    <w:rsid w:val="0067509D"/>
    <w:rsid w:val="006763BC"/>
    <w:rsid w:val="00676595"/>
    <w:rsid w:val="00681657"/>
    <w:rsid w:val="006817E0"/>
    <w:rsid w:val="00682408"/>
    <w:rsid w:val="00683046"/>
    <w:rsid w:val="0068387C"/>
    <w:rsid w:val="00683E48"/>
    <w:rsid w:val="00684E8D"/>
    <w:rsid w:val="00685098"/>
    <w:rsid w:val="006858A6"/>
    <w:rsid w:val="00686EFD"/>
    <w:rsid w:val="00690F40"/>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67"/>
    <w:rsid w:val="006B2FDD"/>
    <w:rsid w:val="006B53F4"/>
    <w:rsid w:val="006B557B"/>
    <w:rsid w:val="006B5FF9"/>
    <w:rsid w:val="006B6800"/>
    <w:rsid w:val="006B7005"/>
    <w:rsid w:val="006C1DAB"/>
    <w:rsid w:val="006C27A0"/>
    <w:rsid w:val="006C29BF"/>
    <w:rsid w:val="006C3348"/>
    <w:rsid w:val="006C3A18"/>
    <w:rsid w:val="006C6F35"/>
    <w:rsid w:val="006C77C2"/>
    <w:rsid w:val="006D0B97"/>
    <w:rsid w:val="006D108F"/>
    <w:rsid w:val="006D289C"/>
    <w:rsid w:val="006D28ED"/>
    <w:rsid w:val="006D2EBC"/>
    <w:rsid w:val="006D453D"/>
    <w:rsid w:val="006D5BFA"/>
    <w:rsid w:val="006E05AD"/>
    <w:rsid w:val="006E2310"/>
    <w:rsid w:val="006E39DD"/>
    <w:rsid w:val="006E6B35"/>
    <w:rsid w:val="006F147C"/>
    <w:rsid w:val="006F1557"/>
    <w:rsid w:val="006F2A32"/>
    <w:rsid w:val="006F3086"/>
    <w:rsid w:val="006F495A"/>
    <w:rsid w:val="006F6A69"/>
    <w:rsid w:val="0070331F"/>
    <w:rsid w:val="00704D71"/>
    <w:rsid w:val="0070704F"/>
    <w:rsid w:val="00707518"/>
    <w:rsid w:val="0070795E"/>
    <w:rsid w:val="00707F63"/>
    <w:rsid w:val="00710A36"/>
    <w:rsid w:val="00710B7A"/>
    <w:rsid w:val="007132DA"/>
    <w:rsid w:val="00714480"/>
    <w:rsid w:val="00716D27"/>
    <w:rsid w:val="0072465E"/>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416"/>
    <w:rsid w:val="00761C39"/>
    <w:rsid w:val="00761EF5"/>
    <w:rsid w:val="00762C45"/>
    <w:rsid w:val="00763821"/>
    <w:rsid w:val="007639A6"/>
    <w:rsid w:val="00764769"/>
    <w:rsid w:val="0076501E"/>
    <w:rsid w:val="0076589B"/>
    <w:rsid w:val="00767D50"/>
    <w:rsid w:val="0077089B"/>
    <w:rsid w:val="00774C1F"/>
    <w:rsid w:val="00775DCD"/>
    <w:rsid w:val="0078002E"/>
    <w:rsid w:val="0078569D"/>
    <w:rsid w:val="00786DEF"/>
    <w:rsid w:val="00787704"/>
    <w:rsid w:val="007900D6"/>
    <w:rsid w:val="00795715"/>
    <w:rsid w:val="00797C25"/>
    <w:rsid w:val="007A0473"/>
    <w:rsid w:val="007A0731"/>
    <w:rsid w:val="007A1FC1"/>
    <w:rsid w:val="007A4433"/>
    <w:rsid w:val="007A4F27"/>
    <w:rsid w:val="007A6DA6"/>
    <w:rsid w:val="007A77BD"/>
    <w:rsid w:val="007A7BB8"/>
    <w:rsid w:val="007A7E80"/>
    <w:rsid w:val="007B16D1"/>
    <w:rsid w:val="007B4B54"/>
    <w:rsid w:val="007C008C"/>
    <w:rsid w:val="007C318F"/>
    <w:rsid w:val="007C38AA"/>
    <w:rsid w:val="007C4A73"/>
    <w:rsid w:val="007D037C"/>
    <w:rsid w:val="007D0D97"/>
    <w:rsid w:val="007D0DCB"/>
    <w:rsid w:val="007D2687"/>
    <w:rsid w:val="007D45B8"/>
    <w:rsid w:val="007E0367"/>
    <w:rsid w:val="007E3B77"/>
    <w:rsid w:val="007E50C2"/>
    <w:rsid w:val="007E7E64"/>
    <w:rsid w:val="007F05D7"/>
    <w:rsid w:val="007F07B8"/>
    <w:rsid w:val="007F3F36"/>
    <w:rsid w:val="007F6309"/>
    <w:rsid w:val="007F6B9C"/>
    <w:rsid w:val="00800BBF"/>
    <w:rsid w:val="00801444"/>
    <w:rsid w:val="008056B2"/>
    <w:rsid w:val="00812544"/>
    <w:rsid w:val="00813308"/>
    <w:rsid w:val="008146F2"/>
    <w:rsid w:val="008147A9"/>
    <w:rsid w:val="0082202C"/>
    <w:rsid w:val="008231A1"/>
    <w:rsid w:val="008266D8"/>
    <w:rsid w:val="008302F9"/>
    <w:rsid w:val="00831702"/>
    <w:rsid w:val="0083190C"/>
    <w:rsid w:val="00831C96"/>
    <w:rsid w:val="00831F2B"/>
    <w:rsid w:val="0083279E"/>
    <w:rsid w:val="0083334B"/>
    <w:rsid w:val="008376EC"/>
    <w:rsid w:val="00837A70"/>
    <w:rsid w:val="00842039"/>
    <w:rsid w:val="0084301A"/>
    <w:rsid w:val="00843B02"/>
    <w:rsid w:val="00843C6E"/>
    <w:rsid w:val="00843EE6"/>
    <w:rsid w:val="0084435E"/>
    <w:rsid w:val="00850609"/>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6AFB"/>
    <w:rsid w:val="00886F02"/>
    <w:rsid w:val="00891378"/>
    <w:rsid w:val="008962A9"/>
    <w:rsid w:val="00896777"/>
    <w:rsid w:val="0089702E"/>
    <w:rsid w:val="008A025E"/>
    <w:rsid w:val="008A06C6"/>
    <w:rsid w:val="008A3018"/>
    <w:rsid w:val="008A3AC4"/>
    <w:rsid w:val="008A53C8"/>
    <w:rsid w:val="008A5AD6"/>
    <w:rsid w:val="008A6234"/>
    <w:rsid w:val="008B4EE9"/>
    <w:rsid w:val="008B5063"/>
    <w:rsid w:val="008B5560"/>
    <w:rsid w:val="008C1A06"/>
    <w:rsid w:val="008C240D"/>
    <w:rsid w:val="008C40DA"/>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7768"/>
    <w:rsid w:val="009004EB"/>
    <w:rsid w:val="00900CA2"/>
    <w:rsid w:val="00901691"/>
    <w:rsid w:val="009025A2"/>
    <w:rsid w:val="00902D26"/>
    <w:rsid w:val="00902FA0"/>
    <w:rsid w:val="00906F77"/>
    <w:rsid w:val="00912439"/>
    <w:rsid w:val="00914011"/>
    <w:rsid w:val="009203F8"/>
    <w:rsid w:val="00920882"/>
    <w:rsid w:val="00923BFE"/>
    <w:rsid w:val="00924106"/>
    <w:rsid w:val="00924A3F"/>
    <w:rsid w:val="009259BC"/>
    <w:rsid w:val="00925F28"/>
    <w:rsid w:val="00931016"/>
    <w:rsid w:val="009310B5"/>
    <w:rsid w:val="00932E29"/>
    <w:rsid w:val="00934FD4"/>
    <w:rsid w:val="00935956"/>
    <w:rsid w:val="00935B77"/>
    <w:rsid w:val="00936515"/>
    <w:rsid w:val="009411B5"/>
    <w:rsid w:val="0094257C"/>
    <w:rsid w:val="00945C96"/>
    <w:rsid w:val="009467B9"/>
    <w:rsid w:val="00947A78"/>
    <w:rsid w:val="00947C3D"/>
    <w:rsid w:val="009506D7"/>
    <w:rsid w:val="0095144D"/>
    <w:rsid w:val="00954018"/>
    <w:rsid w:val="0095432C"/>
    <w:rsid w:val="00955401"/>
    <w:rsid w:val="009563DE"/>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2E13"/>
    <w:rsid w:val="00972F25"/>
    <w:rsid w:val="0097385B"/>
    <w:rsid w:val="009748B1"/>
    <w:rsid w:val="009749F3"/>
    <w:rsid w:val="00977C79"/>
    <w:rsid w:val="00980298"/>
    <w:rsid w:val="0098304C"/>
    <w:rsid w:val="00983274"/>
    <w:rsid w:val="00990EAD"/>
    <w:rsid w:val="0099113A"/>
    <w:rsid w:val="00991C16"/>
    <w:rsid w:val="0099246B"/>
    <w:rsid w:val="00993CDF"/>
    <w:rsid w:val="0099412B"/>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602D"/>
    <w:rsid w:val="009C6CD3"/>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5E44"/>
    <w:rsid w:val="009E6B55"/>
    <w:rsid w:val="009F0137"/>
    <w:rsid w:val="009F3419"/>
    <w:rsid w:val="009F368C"/>
    <w:rsid w:val="009F3C12"/>
    <w:rsid w:val="009F3D0F"/>
    <w:rsid w:val="009F5AFD"/>
    <w:rsid w:val="009F5FEF"/>
    <w:rsid w:val="009F6AE1"/>
    <w:rsid w:val="00A01DAE"/>
    <w:rsid w:val="00A056EC"/>
    <w:rsid w:val="00A06109"/>
    <w:rsid w:val="00A133A6"/>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5B33"/>
    <w:rsid w:val="00A56896"/>
    <w:rsid w:val="00A60DFE"/>
    <w:rsid w:val="00A61CF7"/>
    <w:rsid w:val="00A6223A"/>
    <w:rsid w:val="00A6598D"/>
    <w:rsid w:val="00A706E0"/>
    <w:rsid w:val="00A752EE"/>
    <w:rsid w:val="00A764AC"/>
    <w:rsid w:val="00A77177"/>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30D3"/>
    <w:rsid w:val="00AB0E54"/>
    <w:rsid w:val="00AB1052"/>
    <w:rsid w:val="00AB4B29"/>
    <w:rsid w:val="00AB4C7D"/>
    <w:rsid w:val="00AB5E10"/>
    <w:rsid w:val="00AB5F53"/>
    <w:rsid w:val="00AB7BCC"/>
    <w:rsid w:val="00AC2757"/>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69CE"/>
    <w:rsid w:val="00AF6CFD"/>
    <w:rsid w:val="00B0146C"/>
    <w:rsid w:val="00B03397"/>
    <w:rsid w:val="00B055E6"/>
    <w:rsid w:val="00B05630"/>
    <w:rsid w:val="00B058AE"/>
    <w:rsid w:val="00B0658B"/>
    <w:rsid w:val="00B073B3"/>
    <w:rsid w:val="00B10A6E"/>
    <w:rsid w:val="00B12761"/>
    <w:rsid w:val="00B12F4B"/>
    <w:rsid w:val="00B139EC"/>
    <w:rsid w:val="00B15229"/>
    <w:rsid w:val="00B215F8"/>
    <w:rsid w:val="00B22B5E"/>
    <w:rsid w:val="00B261E2"/>
    <w:rsid w:val="00B26490"/>
    <w:rsid w:val="00B35734"/>
    <w:rsid w:val="00B36289"/>
    <w:rsid w:val="00B378B7"/>
    <w:rsid w:val="00B40009"/>
    <w:rsid w:val="00B40BA9"/>
    <w:rsid w:val="00B411A7"/>
    <w:rsid w:val="00B42738"/>
    <w:rsid w:val="00B436F9"/>
    <w:rsid w:val="00B4657F"/>
    <w:rsid w:val="00B47443"/>
    <w:rsid w:val="00B526CD"/>
    <w:rsid w:val="00B53774"/>
    <w:rsid w:val="00B537CB"/>
    <w:rsid w:val="00B552D8"/>
    <w:rsid w:val="00B60538"/>
    <w:rsid w:val="00B64D37"/>
    <w:rsid w:val="00B65411"/>
    <w:rsid w:val="00B65744"/>
    <w:rsid w:val="00B6589C"/>
    <w:rsid w:val="00B704AE"/>
    <w:rsid w:val="00B72610"/>
    <w:rsid w:val="00B732BB"/>
    <w:rsid w:val="00B73425"/>
    <w:rsid w:val="00B73C28"/>
    <w:rsid w:val="00B7483C"/>
    <w:rsid w:val="00B7580D"/>
    <w:rsid w:val="00B774C6"/>
    <w:rsid w:val="00B80ECF"/>
    <w:rsid w:val="00B81509"/>
    <w:rsid w:val="00B82FFF"/>
    <w:rsid w:val="00B83A29"/>
    <w:rsid w:val="00B85312"/>
    <w:rsid w:val="00B900D6"/>
    <w:rsid w:val="00B91A1A"/>
    <w:rsid w:val="00B92AF5"/>
    <w:rsid w:val="00B92D28"/>
    <w:rsid w:val="00B93782"/>
    <w:rsid w:val="00B95A8C"/>
    <w:rsid w:val="00B95AE7"/>
    <w:rsid w:val="00B97AAB"/>
    <w:rsid w:val="00B97B91"/>
    <w:rsid w:val="00B97E85"/>
    <w:rsid w:val="00BA03A1"/>
    <w:rsid w:val="00BA17A7"/>
    <w:rsid w:val="00BA1E19"/>
    <w:rsid w:val="00BA2996"/>
    <w:rsid w:val="00BA2FBB"/>
    <w:rsid w:val="00BA3011"/>
    <w:rsid w:val="00BA4971"/>
    <w:rsid w:val="00BB12C0"/>
    <w:rsid w:val="00BB1541"/>
    <w:rsid w:val="00BB434A"/>
    <w:rsid w:val="00BB45F8"/>
    <w:rsid w:val="00BB772E"/>
    <w:rsid w:val="00BC10ED"/>
    <w:rsid w:val="00BC2A72"/>
    <w:rsid w:val="00BC394E"/>
    <w:rsid w:val="00BC3EAE"/>
    <w:rsid w:val="00BC3F0A"/>
    <w:rsid w:val="00BD2AFB"/>
    <w:rsid w:val="00BD359D"/>
    <w:rsid w:val="00BD6BDF"/>
    <w:rsid w:val="00BD7264"/>
    <w:rsid w:val="00BE015B"/>
    <w:rsid w:val="00BE1242"/>
    <w:rsid w:val="00BE1A20"/>
    <w:rsid w:val="00BE26D3"/>
    <w:rsid w:val="00BE2C07"/>
    <w:rsid w:val="00BE39AD"/>
    <w:rsid w:val="00BE4E95"/>
    <w:rsid w:val="00BE5869"/>
    <w:rsid w:val="00BE7AE3"/>
    <w:rsid w:val="00BF030D"/>
    <w:rsid w:val="00BF3325"/>
    <w:rsid w:val="00BF3A9B"/>
    <w:rsid w:val="00BF4DDE"/>
    <w:rsid w:val="00BF542A"/>
    <w:rsid w:val="00C03371"/>
    <w:rsid w:val="00C05077"/>
    <w:rsid w:val="00C13502"/>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008C"/>
    <w:rsid w:val="00C5318A"/>
    <w:rsid w:val="00C536EA"/>
    <w:rsid w:val="00C54067"/>
    <w:rsid w:val="00C547D8"/>
    <w:rsid w:val="00C57FCC"/>
    <w:rsid w:val="00C60AA1"/>
    <w:rsid w:val="00C61D7B"/>
    <w:rsid w:val="00C649F0"/>
    <w:rsid w:val="00C64F63"/>
    <w:rsid w:val="00C6576D"/>
    <w:rsid w:val="00C65FC7"/>
    <w:rsid w:val="00C6723A"/>
    <w:rsid w:val="00C72DF1"/>
    <w:rsid w:val="00C737F3"/>
    <w:rsid w:val="00C75C98"/>
    <w:rsid w:val="00C75FEB"/>
    <w:rsid w:val="00C765DC"/>
    <w:rsid w:val="00C770F0"/>
    <w:rsid w:val="00C80D55"/>
    <w:rsid w:val="00C80D81"/>
    <w:rsid w:val="00C82715"/>
    <w:rsid w:val="00C83F0E"/>
    <w:rsid w:val="00C854FA"/>
    <w:rsid w:val="00C871FA"/>
    <w:rsid w:val="00C87F68"/>
    <w:rsid w:val="00C90833"/>
    <w:rsid w:val="00C90BEC"/>
    <w:rsid w:val="00C923D2"/>
    <w:rsid w:val="00C932BC"/>
    <w:rsid w:val="00C93E72"/>
    <w:rsid w:val="00C94559"/>
    <w:rsid w:val="00C94B4F"/>
    <w:rsid w:val="00CA0925"/>
    <w:rsid w:val="00CA1232"/>
    <w:rsid w:val="00CA2F38"/>
    <w:rsid w:val="00CA3CEC"/>
    <w:rsid w:val="00CA41D0"/>
    <w:rsid w:val="00CA4B3F"/>
    <w:rsid w:val="00CA6090"/>
    <w:rsid w:val="00CA7A6E"/>
    <w:rsid w:val="00CB0FB6"/>
    <w:rsid w:val="00CB1BFD"/>
    <w:rsid w:val="00CB1DD7"/>
    <w:rsid w:val="00CB3FBB"/>
    <w:rsid w:val="00CB5077"/>
    <w:rsid w:val="00CB5ED4"/>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D02392"/>
    <w:rsid w:val="00D04963"/>
    <w:rsid w:val="00D053CD"/>
    <w:rsid w:val="00D062F2"/>
    <w:rsid w:val="00D071A7"/>
    <w:rsid w:val="00D1145D"/>
    <w:rsid w:val="00D14253"/>
    <w:rsid w:val="00D14D59"/>
    <w:rsid w:val="00D14EA1"/>
    <w:rsid w:val="00D16ACF"/>
    <w:rsid w:val="00D20555"/>
    <w:rsid w:val="00D20BE6"/>
    <w:rsid w:val="00D21DC1"/>
    <w:rsid w:val="00D22988"/>
    <w:rsid w:val="00D2353F"/>
    <w:rsid w:val="00D2466E"/>
    <w:rsid w:val="00D2516C"/>
    <w:rsid w:val="00D2587A"/>
    <w:rsid w:val="00D309D4"/>
    <w:rsid w:val="00D31432"/>
    <w:rsid w:val="00D31940"/>
    <w:rsid w:val="00D32A73"/>
    <w:rsid w:val="00D3350A"/>
    <w:rsid w:val="00D33894"/>
    <w:rsid w:val="00D3436C"/>
    <w:rsid w:val="00D35911"/>
    <w:rsid w:val="00D37AA9"/>
    <w:rsid w:val="00D4116A"/>
    <w:rsid w:val="00D42DF7"/>
    <w:rsid w:val="00D44344"/>
    <w:rsid w:val="00D45596"/>
    <w:rsid w:val="00D50AA5"/>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697"/>
    <w:rsid w:val="00DB669E"/>
    <w:rsid w:val="00DC0BD8"/>
    <w:rsid w:val="00DC3BFC"/>
    <w:rsid w:val="00DC5088"/>
    <w:rsid w:val="00DC5650"/>
    <w:rsid w:val="00DC5BF9"/>
    <w:rsid w:val="00DC6136"/>
    <w:rsid w:val="00DD1297"/>
    <w:rsid w:val="00DD2878"/>
    <w:rsid w:val="00DD3527"/>
    <w:rsid w:val="00DD4E09"/>
    <w:rsid w:val="00DD766D"/>
    <w:rsid w:val="00DE049F"/>
    <w:rsid w:val="00DE0D40"/>
    <w:rsid w:val="00DE183E"/>
    <w:rsid w:val="00DE2717"/>
    <w:rsid w:val="00DE4741"/>
    <w:rsid w:val="00DE6063"/>
    <w:rsid w:val="00DE6729"/>
    <w:rsid w:val="00DE71DA"/>
    <w:rsid w:val="00DE752A"/>
    <w:rsid w:val="00DF097A"/>
    <w:rsid w:val="00DF0A70"/>
    <w:rsid w:val="00DF388A"/>
    <w:rsid w:val="00DF3DA8"/>
    <w:rsid w:val="00DF7ECB"/>
    <w:rsid w:val="00E01037"/>
    <w:rsid w:val="00E02491"/>
    <w:rsid w:val="00E02716"/>
    <w:rsid w:val="00E02B19"/>
    <w:rsid w:val="00E02F61"/>
    <w:rsid w:val="00E040AE"/>
    <w:rsid w:val="00E06F81"/>
    <w:rsid w:val="00E07BC5"/>
    <w:rsid w:val="00E12AC3"/>
    <w:rsid w:val="00E143EF"/>
    <w:rsid w:val="00E162D3"/>
    <w:rsid w:val="00E17117"/>
    <w:rsid w:val="00E26391"/>
    <w:rsid w:val="00E275E2"/>
    <w:rsid w:val="00E30540"/>
    <w:rsid w:val="00E32EAF"/>
    <w:rsid w:val="00E33E93"/>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D2B"/>
    <w:rsid w:val="00E8161C"/>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A9F"/>
    <w:rsid w:val="00EB7C66"/>
    <w:rsid w:val="00EC1F52"/>
    <w:rsid w:val="00EC346B"/>
    <w:rsid w:val="00EC3DA9"/>
    <w:rsid w:val="00EC4251"/>
    <w:rsid w:val="00EC43B8"/>
    <w:rsid w:val="00EC53D3"/>
    <w:rsid w:val="00ED0917"/>
    <w:rsid w:val="00ED2122"/>
    <w:rsid w:val="00ED3707"/>
    <w:rsid w:val="00ED3A02"/>
    <w:rsid w:val="00ED42AD"/>
    <w:rsid w:val="00ED5857"/>
    <w:rsid w:val="00ED7810"/>
    <w:rsid w:val="00EE17CE"/>
    <w:rsid w:val="00EE3C51"/>
    <w:rsid w:val="00EE4CAF"/>
    <w:rsid w:val="00EE7F9F"/>
    <w:rsid w:val="00EF4677"/>
    <w:rsid w:val="00EF4AF1"/>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9FC"/>
    <w:rsid w:val="00F40A62"/>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2ED6"/>
    <w:rsid w:val="00F63F55"/>
    <w:rsid w:val="00F646E8"/>
    <w:rsid w:val="00F65DB4"/>
    <w:rsid w:val="00F66FD2"/>
    <w:rsid w:val="00F67A64"/>
    <w:rsid w:val="00F67D89"/>
    <w:rsid w:val="00F71C32"/>
    <w:rsid w:val="00F763F5"/>
    <w:rsid w:val="00F7644D"/>
    <w:rsid w:val="00F80948"/>
    <w:rsid w:val="00F818CC"/>
    <w:rsid w:val="00F83D5A"/>
    <w:rsid w:val="00F8551B"/>
    <w:rsid w:val="00F9237D"/>
    <w:rsid w:val="00F93BD3"/>
    <w:rsid w:val="00FA0EFA"/>
    <w:rsid w:val="00FA1000"/>
    <w:rsid w:val="00FA1A2A"/>
    <w:rsid w:val="00FA1B98"/>
    <w:rsid w:val="00FA2107"/>
    <w:rsid w:val="00FA6773"/>
    <w:rsid w:val="00FA724D"/>
    <w:rsid w:val="00FA78F8"/>
    <w:rsid w:val="00FB06F8"/>
    <w:rsid w:val="00FB0985"/>
    <w:rsid w:val="00FB27BF"/>
    <w:rsid w:val="00FB4A52"/>
    <w:rsid w:val="00FB4F04"/>
    <w:rsid w:val="00FC0DC1"/>
    <w:rsid w:val="00FC1924"/>
    <w:rsid w:val="00FC1A8A"/>
    <w:rsid w:val="00FC22A7"/>
    <w:rsid w:val="00FC2A01"/>
    <w:rsid w:val="00FC5518"/>
    <w:rsid w:val="00FC6A11"/>
    <w:rsid w:val="00FC6F4E"/>
    <w:rsid w:val="00FD0AD0"/>
    <w:rsid w:val="00FD49AD"/>
    <w:rsid w:val="00FD4DEE"/>
    <w:rsid w:val="00FD51A5"/>
    <w:rsid w:val="00FD5F67"/>
    <w:rsid w:val="00FD6216"/>
    <w:rsid w:val="00FE1313"/>
    <w:rsid w:val="00FE1CCD"/>
    <w:rsid w:val="00FE3578"/>
    <w:rsid w:val="00FE3B86"/>
    <w:rsid w:val="00FE3C68"/>
    <w:rsid w:val="00FE4665"/>
    <w:rsid w:val="00FE584E"/>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38FCD71"/>
  <w15:docId w15:val="{4934C59B-3599-4405-BC01-1A3C958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styleId="NichtaufgelsteErwhnung">
    <w:name w:val="Unresolved Mention"/>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125129309">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174565579">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250582297">
      <w:bodyDiv w:val="1"/>
      <w:marLeft w:val="0"/>
      <w:marRight w:val="0"/>
      <w:marTop w:val="0"/>
      <w:marBottom w:val="0"/>
      <w:divBdr>
        <w:top w:val="none" w:sz="0" w:space="0" w:color="auto"/>
        <w:left w:val="none" w:sz="0" w:space="0" w:color="auto"/>
        <w:bottom w:val="none" w:sz="0" w:space="0" w:color="auto"/>
        <w:right w:val="none" w:sz="0" w:space="0" w:color="auto"/>
      </w:divBdr>
      <w:divsChild>
        <w:div w:id="1396590065">
          <w:marLeft w:val="0"/>
          <w:marRight w:val="0"/>
          <w:marTop w:val="0"/>
          <w:marBottom w:val="0"/>
          <w:divBdr>
            <w:top w:val="none" w:sz="0" w:space="0" w:color="auto"/>
            <w:left w:val="none" w:sz="0" w:space="0" w:color="auto"/>
            <w:bottom w:val="none" w:sz="0" w:space="0" w:color="auto"/>
            <w:right w:val="none" w:sz="0" w:space="0" w:color="auto"/>
          </w:divBdr>
          <w:divsChild>
            <w:div w:id="652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ipziger-messe.de/safeexp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ell-hobby-spiel.de/ticke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3.xml><?xml version="1.0" encoding="utf-8"?>
<ds:datastoreItem xmlns:ds="http://schemas.openxmlformats.org/officeDocument/2006/customXml" ds:itemID="{31C871F0-D54C-42A5-BD13-1D8547E355E5}">
  <ds:schemaRef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b676259f-8963-4528-947f-275fb9dadb31"/>
    <ds:schemaRef ds:uri="http://purl.org/dc/elements/1.1/"/>
    <ds:schemaRef ds:uri="http://schemas.microsoft.com/office/infopath/2007/PartnerControls"/>
    <ds:schemaRef ds:uri="0c51772f-c72d-4d0d-870e-a158f1c5e5e5"/>
  </ds:schemaRefs>
</ds:datastoreItem>
</file>

<file path=customXml/itemProps4.xml><?xml version="1.0" encoding="utf-8"?>
<ds:datastoreItem xmlns:ds="http://schemas.openxmlformats.org/officeDocument/2006/customXml" ds:itemID="{D32189F5-636E-46AD-89D7-4D54F5E7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2C2B1D95.dotm</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27</cp:revision>
  <cp:lastPrinted>2019-10-06T10:09:00Z</cp:lastPrinted>
  <dcterms:created xsi:type="dcterms:W3CDTF">2021-08-13T06:09:00Z</dcterms:created>
  <dcterms:modified xsi:type="dcterms:W3CDTF">2021-09-09T19:13:00Z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