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82780" w14:textId="77777777" w:rsidR="0025563A" w:rsidRPr="00D33894" w:rsidRDefault="00E040AE" w:rsidP="00D33894">
      <w:pPr>
        <w:spacing w:line="280" w:lineRule="atLeast"/>
        <w:jc w:val="both"/>
        <w:rPr>
          <w:rFonts w:cs="Arial"/>
          <w:b/>
          <w:bCs/>
          <w:szCs w:val="22"/>
        </w:rPr>
      </w:pPr>
      <w:r w:rsidRPr="00D33894">
        <w:rPr>
          <w:rFonts w:cs="Arial"/>
          <w:b/>
          <w:bCs/>
          <w:szCs w:val="22"/>
        </w:rPr>
        <w:t>modell-hobby-spiel</w:t>
      </w:r>
    </w:p>
    <w:p w14:paraId="0BEBE7A1" w14:textId="2CF1A41C" w:rsidR="00F52CB8" w:rsidRPr="00D33894" w:rsidRDefault="005F1705" w:rsidP="00D33894">
      <w:pPr>
        <w:spacing w:line="280" w:lineRule="atLeast"/>
        <w:rPr>
          <w:rFonts w:cs="Arial"/>
          <w:b/>
          <w:bCs/>
          <w:szCs w:val="22"/>
        </w:rPr>
      </w:pPr>
      <w:r w:rsidRPr="00D33894">
        <w:rPr>
          <w:rFonts w:cs="Arial"/>
          <w:b/>
          <w:bCs/>
          <w:szCs w:val="22"/>
        </w:rPr>
        <w:t>Ausstellung</w:t>
      </w:r>
      <w:r w:rsidR="00F52CB8" w:rsidRPr="00D33894">
        <w:rPr>
          <w:rFonts w:cs="Arial"/>
          <w:b/>
          <w:bCs/>
          <w:szCs w:val="22"/>
        </w:rPr>
        <w:t xml:space="preserve"> für Modellbau, Modelleisenbahn,</w:t>
      </w:r>
    </w:p>
    <w:p w14:paraId="04648D99" w14:textId="77777777" w:rsidR="00234685" w:rsidRPr="00D33894" w:rsidRDefault="00F52CB8" w:rsidP="00D33894">
      <w:pPr>
        <w:spacing w:line="280" w:lineRule="atLeast"/>
        <w:rPr>
          <w:rFonts w:cs="Arial"/>
          <w:b/>
          <w:bCs/>
          <w:szCs w:val="22"/>
        </w:rPr>
      </w:pPr>
      <w:r w:rsidRPr="00D33894">
        <w:rPr>
          <w:rFonts w:cs="Arial"/>
          <w:b/>
          <w:bCs/>
          <w:szCs w:val="22"/>
        </w:rPr>
        <w:t>kreatives Gestalten, Spiel und Sport</w:t>
      </w:r>
    </w:p>
    <w:p w14:paraId="4B271B7D" w14:textId="2098DC88" w:rsidR="00D3350A" w:rsidRPr="00D33894" w:rsidRDefault="00F52CB8" w:rsidP="00D33894">
      <w:pPr>
        <w:spacing w:line="280" w:lineRule="atLeast"/>
        <w:rPr>
          <w:rFonts w:cs="Arial"/>
          <w:b/>
          <w:bCs/>
          <w:szCs w:val="22"/>
        </w:rPr>
      </w:pPr>
      <w:r w:rsidRPr="00D33894">
        <w:rPr>
          <w:rFonts w:cs="Arial"/>
          <w:b/>
          <w:bCs/>
          <w:szCs w:val="22"/>
        </w:rPr>
        <w:t>(1. bis 3. Oktober 2021)</w:t>
      </w:r>
    </w:p>
    <w:p w14:paraId="6716C5E8" w14:textId="77777777" w:rsidR="00F52CB8" w:rsidRPr="00D33894" w:rsidRDefault="00F52CB8" w:rsidP="00D33894">
      <w:pPr>
        <w:spacing w:line="280" w:lineRule="atLeast"/>
        <w:jc w:val="both"/>
        <w:rPr>
          <w:rFonts w:cs="Arial"/>
          <w:szCs w:val="22"/>
        </w:rPr>
      </w:pPr>
    </w:p>
    <w:p w14:paraId="36566A52" w14:textId="15B2C5F3" w:rsidR="00D3350A" w:rsidRPr="00D33894" w:rsidRDefault="00D3350A" w:rsidP="00D33894">
      <w:pPr>
        <w:spacing w:line="280" w:lineRule="atLeast"/>
        <w:jc w:val="both"/>
        <w:rPr>
          <w:rFonts w:cs="Arial"/>
          <w:szCs w:val="22"/>
        </w:rPr>
      </w:pPr>
      <w:r w:rsidRPr="00D33894">
        <w:rPr>
          <w:rFonts w:cs="Arial"/>
          <w:szCs w:val="22"/>
        </w:rPr>
        <w:t xml:space="preserve">Leipzig, </w:t>
      </w:r>
      <w:r w:rsidR="00EB7666">
        <w:rPr>
          <w:rFonts w:cs="Arial"/>
          <w:szCs w:val="22"/>
        </w:rPr>
        <w:t>28</w:t>
      </w:r>
      <w:r w:rsidR="001735B4" w:rsidRPr="00D33894">
        <w:rPr>
          <w:rFonts w:cs="Arial"/>
          <w:szCs w:val="22"/>
        </w:rPr>
        <w:t>.</w:t>
      </w:r>
      <w:r w:rsidRPr="00D33894">
        <w:rPr>
          <w:rFonts w:cs="Arial"/>
          <w:szCs w:val="22"/>
        </w:rPr>
        <w:t xml:space="preserve"> </w:t>
      </w:r>
      <w:r w:rsidR="00197F8A" w:rsidRPr="00D33894">
        <w:rPr>
          <w:rFonts w:cs="Arial"/>
          <w:szCs w:val="22"/>
        </w:rPr>
        <w:t>Septemb</w:t>
      </w:r>
      <w:r w:rsidR="00B73C28" w:rsidRPr="00D33894">
        <w:rPr>
          <w:rFonts w:cs="Arial"/>
          <w:szCs w:val="22"/>
        </w:rPr>
        <w:t>e</w:t>
      </w:r>
      <w:r w:rsidR="00197F8A" w:rsidRPr="00D33894">
        <w:rPr>
          <w:rFonts w:cs="Arial"/>
          <w:szCs w:val="22"/>
        </w:rPr>
        <w:t>r</w:t>
      </w:r>
      <w:r w:rsidR="00E040AE" w:rsidRPr="00D33894">
        <w:rPr>
          <w:rFonts w:cs="Arial"/>
          <w:szCs w:val="22"/>
        </w:rPr>
        <w:t xml:space="preserve"> 20</w:t>
      </w:r>
      <w:r w:rsidR="00F52CB8" w:rsidRPr="00D33894">
        <w:rPr>
          <w:rFonts w:cs="Arial"/>
          <w:szCs w:val="22"/>
        </w:rPr>
        <w:t>21</w:t>
      </w:r>
    </w:p>
    <w:p w14:paraId="10149147" w14:textId="77777777" w:rsidR="00D3350A" w:rsidRPr="00D33894" w:rsidRDefault="00D3350A" w:rsidP="00D33894">
      <w:pPr>
        <w:spacing w:line="280" w:lineRule="atLeast"/>
        <w:jc w:val="both"/>
        <w:rPr>
          <w:rFonts w:cs="Arial"/>
          <w:b/>
          <w:bCs/>
          <w:szCs w:val="22"/>
        </w:rPr>
      </w:pPr>
    </w:p>
    <w:p w14:paraId="15297A76" w14:textId="77777777" w:rsidR="0015648C" w:rsidRPr="00746721" w:rsidRDefault="0015648C" w:rsidP="0015648C">
      <w:pPr>
        <w:spacing w:line="280" w:lineRule="atLeast"/>
        <w:jc w:val="both"/>
        <w:rPr>
          <w:rFonts w:cs="Arial"/>
          <w:b/>
          <w:sz w:val="28"/>
          <w:szCs w:val="28"/>
        </w:rPr>
      </w:pPr>
      <w:r w:rsidRPr="00746721">
        <w:rPr>
          <w:rFonts w:cs="Arial"/>
          <w:b/>
          <w:sz w:val="28"/>
          <w:szCs w:val="28"/>
        </w:rPr>
        <w:t xml:space="preserve">modell-hobby-spiel: Wir feiern den Neustart! </w:t>
      </w:r>
    </w:p>
    <w:p w14:paraId="734BC81F" w14:textId="77777777" w:rsidR="0015648C" w:rsidRDefault="0015648C" w:rsidP="0015648C">
      <w:pPr>
        <w:spacing w:line="280" w:lineRule="atLeast"/>
        <w:jc w:val="both"/>
        <w:rPr>
          <w:rFonts w:cs="Arial"/>
        </w:rPr>
      </w:pPr>
    </w:p>
    <w:p w14:paraId="3D494380" w14:textId="77777777" w:rsidR="0015648C" w:rsidRPr="00746721" w:rsidRDefault="0015648C" w:rsidP="0015648C">
      <w:pPr>
        <w:spacing w:line="280" w:lineRule="atLeast"/>
        <w:jc w:val="both"/>
        <w:rPr>
          <w:rFonts w:cs="Arial"/>
          <w:b/>
        </w:rPr>
      </w:pPr>
      <w:r w:rsidRPr="00746721">
        <w:rPr>
          <w:rFonts w:cs="Arial"/>
          <w:b/>
        </w:rPr>
        <w:t>Es gibt wohl kaum eine modell-hobby-spiel, die sehnlicher erwartet wurde. Nach pandemiebedingter Pause kommt d</w:t>
      </w:r>
      <w:r>
        <w:rPr>
          <w:rFonts w:cs="Arial"/>
          <w:b/>
        </w:rPr>
        <w:t>ie Hobbymesse</w:t>
      </w:r>
      <w:r w:rsidRPr="00746721">
        <w:rPr>
          <w:rFonts w:cs="Arial"/>
          <w:b/>
        </w:rPr>
        <w:t xml:space="preserve"> endlich zurück und </w:t>
      </w:r>
      <w:r>
        <w:rPr>
          <w:rFonts w:cs="Arial"/>
          <w:b/>
        </w:rPr>
        <w:t xml:space="preserve">bildet </w:t>
      </w:r>
      <w:r w:rsidRPr="00746721">
        <w:rPr>
          <w:rFonts w:cs="Arial"/>
          <w:b/>
        </w:rPr>
        <w:t>damit den Auftakt für Leipzigs Publikumsmessen.</w:t>
      </w:r>
      <w:r>
        <w:rPr>
          <w:rFonts w:cs="Arial"/>
          <w:b/>
        </w:rPr>
        <w:t xml:space="preserve"> 320</w:t>
      </w:r>
      <w:r w:rsidRPr="00746721">
        <w:rPr>
          <w:rFonts w:cs="Arial"/>
          <w:b/>
        </w:rPr>
        <w:t xml:space="preserve"> Aussteller</w:t>
      </w:r>
      <w:r>
        <w:rPr>
          <w:rFonts w:cs="Arial"/>
          <w:b/>
        </w:rPr>
        <w:t xml:space="preserve"> aus elf Ländern</w:t>
      </w:r>
      <w:r w:rsidRPr="00746721">
        <w:rPr>
          <w:rFonts w:cs="Arial"/>
          <w:b/>
        </w:rPr>
        <w:t xml:space="preserve"> freuen sich auf erlebnishungrige Besucher</w:t>
      </w:r>
      <w:r>
        <w:rPr>
          <w:rFonts w:cs="Arial"/>
          <w:b/>
        </w:rPr>
        <w:t xml:space="preserve"> und haben zahlreiche Highlights im Gepäck. Waghalsige Flugmanöver auf Deutschlands größter Indoor-Flugfläche. Ein neu geschaffenes Airport-Kino. Faszinierende Modellbahnwelten auf Hunderten Quadratmetern. Kunterbunte Angebote zum kreativen Gestalten. Eine schier unendliche Spielausleihe. Waghalsige Stunts auf der BMX- und Skateboard-Rampe. Ausgeklügelte Robotertechnik zum Selberbauen. Und ganz viel Freude am Miteinander. Denn was die modell-hobby-spiel am besten kann, ist Freude bei Groß und Klein zu schaffen und für neue Hobbys in ihrer ganzen Vielfalt zu begeistern. </w:t>
      </w:r>
      <w:r w:rsidRPr="00746721">
        <w:rPr>
          <w:rFonts w:cs="Arial"/>
          <w:b/>
        </w:rPr>
        <w:t>Für einen sicheren</w:t>
      </w:r>
      <w:r>
        <w:rPr>
          <w:rFonts w:cs="Arial"/>
          <w:b/>
        </w:rPr>
        <w:t>,</w:t>
      </w:r>
      <w:r w:rsidRPr="00746721">
        <w:rPr>
          <w:rFonts w:cs="Arial"/>
          <w:b/>
        </w:rPr>
        <w:t xml:space="preserve"> entspannten Messebesuch sorgen die Maßnahmen des Hygienekonzepts Safe Expo. </w:t>
      </w:r>
    </w:p>
    <w:p w14:paraId="3EAF5141" w14:textId="77777777" w:rsidR="0015648C" w:rsidRDefault="0015648C" w:rsidP="0015648C">
      <w:pPr>
        <w:spacing w:line="280" w:lineRule="atLeast"/>
        <w:jc w:val="both"/>
        <w:rPr>
          <w:rFonts w:cs="Arial"/>
        </w:rPr>
      </w:pPr>
    </w:p>
    <w:p w14:paraId="66CCF697" w14:textId="77777777" w:rsidR="0015648C" w:rsidRDefault="0015648C" w:rsidP="0015648C">
      <w:pPr>
        <w:spacing w:line="280" w:lineRule="atLeast"/>
        <w:jc w:val="both"/>
        <w:rPr>
          <w:rFonts w:cs="Arial"/>
        </w:rPr>
      </w:pPr>
      <w:r w:rsidRPr="00C21AA2">
        <w:rPr>
          <w:rFonts w:cs="Arial"/>
        </w:rPr>
        <w:t>„Mit der modell-hobby-spiel erleben wir den Neustart der Publikumsmessen auf dem Leipziger Messegelände“, so Martin Buhl-Wagner, Geschäftsführer der Leipziger Messe. „Nach Monaten der Pandemie ist die 25. modell-hobby-spiel mit ihren zahlreichen Freizeitangeboten der perfekte Rahmen dafür. In den nächsten Tagen steigt ein Fest der Freizeit – und das möchten wir ausgiebig mit Besuchern und Ausstellern feiern.“ Schon der Auftakt der Freizeitmesse wird bunt. Am 1. Oktober ab 9.30 Uhr fährt ein Truck-Konvoi des RC</w:t>
      </w:r>
      <w:r w:rsidRPr="005A5D6E">
        <w:rPr>
          <w:rFonts w:cs="Arial"/>
        </w:rPr>
        <w:t xml:space="preserve"> Modellbaufreaks Leipzig e.V.</w:t>
      </w:r>
      <w:r>
        <w:rPr>
          <w:rFonts w:cs="Arial"/>
        </w:rPr>
        <w:t xml:space="preserve"> durch die Glashalle, begleitet von den beschwingten Klängen der Brass Band HOT STAFF. Alle Besucher sind herzlich eingeladen, diesem Begrüßungszug zum Neustart zu folgen. </w:t>
      </w:r>
    </w:p>
    <w:p w14:paraId="601CDFBC" w14:textId="77777777" w:rsidR="0015648C" w:rsidRDefault="0015648C" w:rsidP="0015648C">
      <w:pPr>
        <w:spacing w:line="280" w:lineRule="atLeast"/>
        <w:jc w:val="both"/>
        <w:rPr>
          <w:rFonts w:cs="Arial"/>
          <w:b/>
        </w:rPr>
      </w:pPr>
    </w:p>
    <w:p w14:paraId="4EC02A2E" w14:textId="77777777" w:rsidR="0015648C" w:rsidRPr="00746721" w:rsidRDefault="0015648C" w:rsidP="0015648C">
      <w:pPr>
        <w:spacing w:line="280" w:lineRule="atLeast"/>
        <w:jc w:val="both"/>
        <w:rPr>
          <w:rFonts w:cs="Arial"/>
          <w:b/>
        </w:rPr>
      </w:pPr>
      <w:r>
        <w:rPr>
          <w:rFonts w:cs="Arial"/>
          <w:b/>
        </w:rPr>
        <w:t>Willkommen im Club! – erste Vereine Lounge auf der modell-hobby-spiel</w:t>
      </w:r>
    </w:p>
    <w:p w14:paraId="3D1EFC5B" w14:textId="77777777" w:rsidR="0015648C" w:rsidRDefault="0015648C" w:rsidP="0015648C">
      <w:pPr>
        <w:spacing w:line="280" w:lineRule="atLeast"/>
        <w:jc w:val="both"/>
        <w:rPr>
          <w:rFonts w:cs="Arial"/>
        </w:rPr>
      </w:pPr>
    </w:p>
    <w:p w14:paraId="68C3FA22" w14:textId="77777777" w:rsidR="0015648C" w:rsidRDefault="0015648C" w:rsidP="0015648C">
      <w:pPr>
        <w:spacing w:line="280" w:lineRule="atLeast"/>
        <w:jc w:val="both"/>
        <w:rPr>
          <w:rFonts w:cs="Arial"/>
        </w:rPr>
      </w:pPr>
      <w:r>
        <w:rPr>
          <w:rFonts w:cs="Arial"/>
        </w:rPr>
        <w:t xml:space="preserve">Unter den Ausstellern der modell-hobby-spiel befinden sich in diesem Jahr mehr als 70 Vereine und Initiativen, die mit ihren Exponaten und Sonderschauen entscheidend das Bild der modell-hobby-spiel prägen. Als Dankeschön für dieses große Engagement öffnet erstmals in Halle 3 eine </w:t>
      </w:r>
      <w:r w:rsidRPr="005A5D6E">
        <w:rPr>
          <w:rFonts w:cs="Arial"/>
          <w:b/>
        </w:rPr>
        <w:t>Verein</w:t>
      </w:r>
      <w:r>
        <w:rPr>
          <w:rFonts w:cs="Arial"/>
          <w:b/>
        </w:rPr>
        <w:t>e L</w:t>
      </w:r>
      <w:r w:rsidRPr="005A5D6E">
        <w:rPr>
          <w:rFonts w:cs="Arial"/>
          <w:b/>
        </w:rPr>
        <w:t>ounge</w:t>
      </w:r>
      <w:r>
        <w:rPr>
          <w:rFonts w:cs="Arial"/>
        </w:rPr>
        <w:t xml:space="preserve">. Alle Vereinsmitglieder sind herzlich eingeladen, sich hier zu treffen und auszutauschen. Wer noch auf der Suche nach einem Hobby ist, kann vor Ort Gleichgesinnte treffen. Fachliche Beratung ermöglicht der Verband der Vereine. Die Experten beantworten Fragen zu Themen wie DSGVO, Mitgliedergewinnung oder digitale Vereinsgestaltung. „Vereine sind ein Symbol für ein starkes Miteinander. Sie zeigen, was eine gemeinsame Begeisterung fürs Hobby </w:t>
      </w:r>
      <w:r>
        <w:rPr>
          <w:rFonts w:cs="Arial"/>
        </w:rPr>
        <w:lastRenderedPageBreak/>
        <w:t>möglich macht“, erklärt Projektdirektorin Heike Fischer. „Damit sind sie nicht nur ein wichtiger Pfeiler der modell-hobby-spiel, sondern ein Sinnbild für das Engagement, das überall auf der Messe zu spüren ist.“</w:t>
      </w:r>
    </w:p>
    <w:p w14:paraId="415FEAB4" w14:textId="77777777" w:rsidR="0015648C" w:rsidRDefault="0015648C" w:rsidP="0015648C">
      <w:pPr>
        <w:spacing w:line="280" w:lineRule="atLeast"/>
        <w:jc w:val="both"/>
        <w:rPr>
          <w:rFonts w:cs="Arial"/>
        </w:rPr>
      </w:pPr>
    </w:p>
    <w:p w14:paraId="17BBDB00" w14:textId="77777777" w:rsidR="0015648C" w:rsidRDefault="0015648C" w:rsidP="0015648C">
      <w:pPr>
        <w:spacing w:line="280" w:lineRule="atLeast"/>
        <w:jc w:val="both"/>
        <w:rPr>
          <w:rFonts w:cs="Arial"/>
          <w:b/>
        </w:rPr>
      </w:pPr>
      <w:r>
        <w:rPr>
          <w:rFonts w:cs="Arial"/>
          <w:b/>
        </w:rPr>
        <w:t>Große Werke in Miniatur</w:t>
      </w:r>
    </w:p>
    <w:p w14:paraId="1CCD6026" w14:textId="77777777" w:rsidR="0015648C" w:rsidRDefault="0015648C" w:rsidP="0015648C">
      <w:pPr>
        <w:spacing w:line="280" w:lineRule="atLeast"/>
        <w:jc w:val="both"/>
        <w:rPr>
          <w:rFonts w:cs="Arial"/>
        </w:rPr>
      </w:pPr>
    </w:p>
    <w:p w14:paraId="0DEE60C8" w14:textId="77777777" w:rsidR="0015648C" w:rsidRPr="0006342E" w:rsidRDefault="0015648C" w:rsidP="0015648C">
      <w:pPr>
        <w:spacing w:line="280" w:lineRule="atLeast"/>
        <w:jc w:val="both"/>
        <w:rPr>
          <w:rFonts w:cs="Arial"/>
        </w:rPr>
      </w:pPr>
      <w:r w:rsidRPr="0006342E">
        <w:rPr>
          <w:rFonts w:cs="Arial"/>
        </w:rPr>
        <w:t xml:space="preserve">Rasend schnell oder kunstvoll tänzelnd sind die Manöver auf Deutschlands </w:t>
      </w:r>
      <w:r w:rsidRPr="0006342E">
        <w:rPr>
          <w:rFonts w:cs="Arial"/>
          <w:b/>
        </w:rPr>
        <w:t>größter Indoor-Flugfläche</w:t>
      </w:r>
      <w:r w:rsidRPr="0006342E">
        <w:rPr>
          <w:rFonts w:cs="Arial"/>
        </w:rPr>
        <w:t>. Auf 4</w:t>
      </w:r>
      <w:r>
        <w:rPr>
          <w:rFonts w:cs="Arial"/>
        </w:rPr>
        <w:t>.</w:t>
      </w:r>
      <w:r w:rsidRPr="0006342E">
        <w:rPr>
          <w:rFonts w:cs="Arial"/>
        </w:rPr>
        <w:t xml:space="preserve">000 Quadratmetern finden an allen Messetagen beeindruckende Shows statt. Wer selbst in die Welt des Modellflugs einsteigen will, bekommt beim Modellflug Club Leipzig-Süd Starthilfe und Beratung zu Flugmodellen und Anlagen. Neu in diesem Jahr ist das </w:t>
      </w:r>
      <w:r w:rsidRPr="0006342E">
        <w:rPr>
          <w:rFonts w:cs="Arial"/>
          <w:b/>
        </w:rPr>
        <w:t>Airport-Kino</w:t>
      </w:r>
      <w:r w:rsidRPr="0006342E">
        <w:rPr>
          <w:rFonts w:cs="Arial"/>
        </w:rPr>
        <w:t xml:space="preserve">. In </w:t>
      </w:r>
      <w:r>
        <w:rPr>
          <w:rFonts w:cs="Arial"/>
        </w:rPr>
        <w:t xml:space="preserve">dem dazugehörigen kleinen Café </w:t>
      </w:r>
      <w:r w:rsidRPr="0006342E">
        <w:rPr>
          <w:rFonts w:cs="Arial"/>
        </w:rPr>
        <w:t xml:space="preserve">kann man inmitten des Messetrubels entspannen und dabei historische Filmszenen der Fluggeschichte bestaunen. </w:t>
      </w:r>
    </w:p>
    <w:p w14:paraId="0D039D5E" w14:textId="77777777" w:rsidR="0015648C" w:rsidRDefault="0015648C" w:rsidP="0015648C">
      <w:pPr>
        <w:spacing w:line="280" w:lineRule="atLeast"/>
        <w:jc w:val="both"/>
        <w:rPr>
          <w:rFonts w:cs="Arial"/>
        </w:rPr>
      </w:pPr>
    </w:p>
    <w:p w14:paraId="5EB8E847" w14:textId="77777777" w:rsidR="0015648C" w:rsidRDefault="0015648C" w:rsidP="0015648C">
      <w:pPr>
        <w:spacing w:line="280" w:lineRule="atLeast"/>
        <w:jc w:val="both"/>
        <w:rPr>
          <w:rFonts w:cs="Arial"/>
        </w:rPr>
      </w:pPr>
      <w:r>
        <w:rPr>
          <w:rFonts w:cs="Arial"/>
        </w:rPr>
        <w:t xml:space="preserve">Von den USA schnell nach Rumänien und dann nach Deutschland: Auf der modell-hobby-spiel muss man dafür nur wenige Meter gehen. Insgesamt neun Themenwelten hat der </w:t>
      </w:r>
      <w:r w:rsidRPr="008A4010">
        <w:rPr>
          <w:rFonts w:cs="Arial"/>
          <w:b/>
        </w:rPr>
        <w:t>Bunde</w:t>
      </w:r>
      <w:r>
        <w:rPr>
          <w:rFonts w:cs="Arial"/>
          <w:b/>
        </w:rPr>
        <w:t>s</w:t>
      </w:r>
      <w:r w:rsidRPr="008A4010">
        <w:rPr>
          <w:rFonts w:cs="Arial"/>
          <w:b/>
        </w:rPr>
        <w:t>verband der Deutschen Eisenbahnfreunde</w:t>
      </w:r>
      <w:r>
        <w:rPr>
          <w:rFonts w:cs="Arial"/>
        </w:rPr>
        <w:t xml:space="preserve"> geschaffen und lädt alle Besucher ein, die schönsten Details auf und an den Schienen zu entdecken. Frisch gebaute Modellbahnanlagen gibt es auch am </w:t>
      </w:r>
      <w:r w:rsidRPr="008A4010">
        <w:rPr>
          <w:rFonts w:cs="Arial"/>
          <w:b/>
        </w:rPr>
        <w:t>Gleis 27</w:t>
      </w:r>
      <w:r>
        <w:rPr>
          <w:rFonts w:cs="Arial"/>
        </w:rPr>
        <w:t xml:space="preserve"> zu entdecken. Der beliebte Fachtreffpunkt präsentiert darüber hinaus die Neuheiten der Aussteller – ein Muss für jeden Eisenbahn-Fan. </w:t>
      </w:r>
    </w:p>
    <w:p w14:paraId="76B3D06B" w14:textId="77777777" w:rsidR="0015648C" w:rsidRDefault="0015648C" w:rsidP="0015648C">
      <w:pPr>
        <w:spacing w:line="280" w:lineRule="atLeast"/>
        <w:jc w:val="both"/>
        <w:rPr>
          <w:rFonts w:cs="Arial"/>
        </w:rPr>
      </w:pPr>
    </w:p>
    <w:p w14:paraId="6B4F96E6" w14:textId="77777777" w:rsidR="0015648C" w:rsidRDefault="0015648C" w:rsidP="0015648C">
      <w:pPr>
        <w:spacing w:line="280" w:lineRule="atLeast"/>
        <w:jc w:val="both"/>
        <w:rPr>
          <w:rFonts w:cs="Arial"/>
        </w:rPr>
      </w:pPr>
      <w:r>
        <w:rPr>
          <w:rFonts w:cs="Arial"/>
        </w:rPr>
        <w:t xml:space="preserve">Skandinavische Landschaften werden in diesem Jahr vom </w:t>
      </w:r>
      <w:r w:rsidRPr="008A4010">
        <w:rPr>
          <w:rFonts w:cs="Arial"/>
          <w:b/>
        </w:rPr>
        <w:t>RC Modellbaufreaks</w:t>
      </w:r>
      <w:r>
        <w:rPr>
          <w:rFonts w:cs="Arial"/>
        </w:rPr>
        <w:t xml:space="preserve"> gebaut. Schon eine Woche vor Messestart kommen die Modellbaufans in die Messehallen und fertigen in Handarbeit Hügel, Seen und Straßen für ihre Liebhaberstücke. Auf über 2.300 Quadratmetern fahren zur Messe dann mehr als 20 Trucks ihre Runden. </w:t>
      </w:r>
    </w:p>
    <w:p w14:paraId="675CE379" w14:textId="77777777" w:rsidR="0015648C" w:rsidRDefault="0015648C" w:rsidP="0015648C">
      <w:pPr>
        <w:spacing w:line="280" w:lineRule="atLeast"/>
        <w:jc w:val="both"/>
        <w:rPr>
          <w:rFonts w:cs="Arial"/>
        </w:rPr>
      </w:pPr>
    </w:p>
    <w:p w14:paraId="718F84C7" w14:textId="77777777" w:rsidR="0015648C" w:rsidRDefault="0015648C" w:rsidP="0015648C">
      <w:pPr>
        <w:spacing w:line="280" w:lineRule="atLeast"/>
        <w:jc w:val="both"/>
        <w:rPr>
          <w:rFonts w:cs="Arial"/>
        </w:rPr>
      </w:pPr>
      <w:r>
        <w:rPr>
          <w:rFonts w:cs="Arial"/>
        </w:rPr>
        <w:t xml:space="preserve">In einem großen </w:t>
      </w:r>
      <w:r w:rsidRPr="008A4010">
        <w:rPr>
          <w:rFonts w:cs="Arial"/>
          <w:b/>
        </w:rPr>
        <w:t>Wasserbecken</w:t>
      </w:r>
      <w:r>
        <w:rPr>
          <w:rFonts w:cs="Arial"/>
        </w:rPr>
        <w:t xml:space="preserve"> in Halle 4 rauschen die Modell-Motorboote um die Kurve, um dann wenig später die Richtung zu wechseln. Die Modelle stammen von Mitgliedern des Vereins </w:t>
      </w:r>
      <w:proofErr w:type="spellStart"/>
      <w:r w:rsidRPr="008A4010">
        <w:rPr>
          <w:rFonts w:cs="Arial"/>
          <w:b/>
        </w:rPr>
        <w:t>nauticus</w:t>
      </w:r>
      <w:proofErr w:type="spellEnd"/>
      <w:r>
        <w:rPr>
          <w:rFonts w:cs="Arial"/>
        </w:rPr>
        <w:t xml:space="preserve">. Besucher sind eingeladen, selbst Modellboot-Kapitän zu werden. </w:t>
      </w:r>
    </w:p>
    <w:p w14:paraId="29E5AEBF" w14:textId="77777777" w:rsidR="0015648C" w:rsidRDefault="0015648C" w:rsidP="0015648C">
      <w:pPr>
        <w:spacing w:line="280" w:lineRule="atLeast"/>
        <w:jc w:val="both"/>
        <w:rPr>
          <w:rFonts w:cs="Arial"/>
        </w:rPr>
      </w:pPr>
    </w:p>
    <w:p w14:paraId="6B6D90F4" w14:textId="77777777" w:rsidR="0015648C" w:rsidRDefault="0015648C" w:rsidP="0015648C">
      <w:pPr>
        <w:spacing w:line="280" w:lineRule="atLeast"/>
        <w:jc w:val="both"/>
        <w:rPr>
          <w:rFonts w:cs="Arial"/>
          <w:b/>
        </w:rPr>
      </w:pPr>
      <w:r>
        <w:rPr>
          <w:rFonts w:cs="Arial"/>
          <w:b/>
        </w:rPr>
        <w:t>Dem Original ganz nah</w:t>
      </w:r>
    </w:p>
    <w:p w14:paraId="655EC9FD" w14:textId="77777777" w:rsidR="0015648C" w:rsidRDefault="0015648C" w:rsidP="0015648C">
      <w:pPr>
        <w:spacing w:line="280" w:lineRule="atLeast"/>
        <w:jc w:val="both"/>
        <w:rPr>
          <w:rFonts w:cs="Arial"/>
          <w:b/>
        </w:rPr>
      </w:pPr>
    </w:p>
    <w:p w14:paraId="0077D7BD" w14:textId="77777777" w:rsidR="0015648C" w:rsidRPr="008A4010" w:rsidRDefault="0015648C" w:rsidP="0015648C">
      <w:pPr>
        <w:spacing w:line="280" w:lineRule="atLeast"/>
        <w:jc w:val="both"/>
        <w:rPr>
          <w:rFonts w:cs="Arial"/>
        </w:rPr>
      </w:pPr>
      <w:r w:rsidRPr="00F50E16">
        <w:rPr>
          <w:rFonts w:cs="Arial"/>
        </w:rPr>
        <w:t xml:space="preserve">Was alle Modellbauer vereint? Sie wollen den </w:t>
      </w:r>
      <w:r>
        <w:rPr>
          <w:rFonts w:cs="Arial"/>
        </w:rPr>
        <w:t>Vorbildern</w:t>
      </w:r>
      <w:r w:rsidRPr="00F50E16">
        <w:rPr>
          <w:rFonts w:cs="Arial"/>
        </w:rPr>
        <w:t xml:space="preserve"> ganz nah sein. Daher </w:t>
      </w:r>
      <w:r>
        <w:rPr>
          <w:rFonts w:cs="Arial"/>
        </w:rPr>
        <w:t xml:space="preserve">werden auf der modell-hobby-spiel ausgewählte Flugzeuge, Eisenbahnen und Autos im Original zu sehen sein. </w:t>
      </w:r>
      <w:r w:rsidRPr="00F50E16">
        <w:rPr>
          <w:rFonts w:cs="Arial"/>
        </w:rPr>
        <w:t>Die Dampfbahn</w:t>
      </w:r>
      <w:r>
        <w:rPr>
          <w:rFonts w:cs="Arial"/>
        </w:rPr>
        <w:t>-R</w:t>
      </w:r>
      <w:r w:rsidRPr="00F50E16">
        <w:rPr>
          <w:rFonts w:cs="Arial"/>
        </w:rPr>
        <w:t>oute</w:t>
      </w:r>
      <w:r>
        <w:rPr>
          <w:rFonts w:cs="Arial"/>
        </w:rPr>
        <w:t xml:space="preserve"> Sachsen</w:t>
      </w:r>
      <w:r w:rsidRPr="00F50E16">
        <w:rPr>
          <w:rFonts w:cs="Arial"/>
        </w:rPr>
        <w:t xml:space="preserve"> zeigt </w:t>
      </w:r>
      <w:r>
        <w:rPr>
          <w:rFonts w:cs="Arial"/>
        </w:rPr>
        <w:t xml:space="preserve">die </w:t>
      </w:r>
      <w:r w:rsidRPr="008A4010">
        <w:rPr>
          <w:rFonts w:cs="Arial"/>
          <w:b/>
        </w:rPr>
        <w:t>Lok I K Nr. 54 samt Güterwagen.</w:t>
      </w:r>
      <w:r>
        <w:rPr>
          <w:rFonts w:cs="Arial"/>
        </w:rPr>
        <w:t xml:space="preserve"> </w:t>
      </w:r>
      <w:r w:rsidRPr="008A4010">
        <w:rPr>
          <w:rFonts w:cs="Arial"/>
        </w:rPr>
        <w:t>Das Besondere daran: Zuletzt war</w:t>
      </w:r>
      <w:r>
        <w:rPr>
          <w:rFonts w:cs="Arial"/>
        </w:rPr>
        <w:t xml:space="preserve"> diese Schmalspurbahn </w:t>
      </w:r>
      <w:r w:rsidRPr="008A4010">
        <w:rPr>
          <w:rFonts w:cs="Arial"/>
        </w:rPr>
        <w:t>in den 1920er</w:t>
      </w:r>
      <w:r>
        <w:rPr>
          <w:rFonts w:cs="Arial"/>
        </w:rPr>
        <w:t>-</w:t>
      </w:r>
      <w:r w:rsidRPr="008A4010">
        <w:rPr>
          <w:rFonts w:cs="Arial"/>
        </w:rPr>
        <w:t xml:space="preserve">Jahren auf Schienen unterwegs. Besucher sind herzlich eingeladen, sich </w:t>
      </w:r>
      <w:r>
        <w:rPr>
          <w:rFonts w:cs="Arial"/>
        </w:rPr>
        <w:t>von</w:t>
      </w:r>
      <w:r w:rsidRPr="008A4010">
        <w:rPr>
          <w:rFonts w:cs="Arial"/>
        </w:rPr>
        <w:t xml:space="preserve"> </w:t>
      </w:r>
      <w:r>
        <w:rPr>
          <w:rFonts w:cs="Arial"/>
        </w:rPr>
        <w:t>d</w:t>
      </w:r>
      <w:r w:rsidRPr="008A4010">
        <w:rPr>
          <w:rFonts w:cs="Arial"/>
        </w:rPr>
        <w:t>er Zeitreise in die Vergangenheit inspirieren zu lassen.</w:t>
      </w:r>
      <w:r>
        <w:rPr>
          <w:rFonts w:cs="Arial"/>
        </w:rPr>
        <w:t xml:space="preserve"> Mit gleich zwei </w:t>
      </w:r>
      <w:r w:rsidRPr="00803235">
        <w:rPr>
          <w:rFonts w:cs="Arial"/>
          <w:b/>
        </w:rPr>
        <w:t>Hubschraubern</w:t>
      </w:r>
      <w:r>
        <w:rPr>
          <w:rFonts w:cs="Arial"/>
        </w:rPr>
        <w:t xml:space="preserve"> kommt die Bundeswehr nach Leipzig, im Freigelände präsentiert der Fliegerclub Taucha ein </w:t>
      </w:r>
      <w:r w:rsidRPr="00803235">
        <w:rPr>
          <w:rFonts w:cs="Arial"/>
          <w:b/>
        </w:rPr>
        <w:t>Segelflugzeug</w:t>
      </w:r>
      <w:r>
        <w:rPr>
          <w:rFonts w:cs="Arial"/>
        </w:rPr>
        <w:t xml:space="preserve">. Am Stand von </w:t>
      </w:r>
      <w:proofErr w:type="spellStart"/>
      <w:r>
        <w:rPr>
          <w:rFonts w:cs="Arial"/>
        </w:rPr>
        <w:t>Herpa</w:t>
      </w:r>
      <w:proofErr w:type="spellEnd"/>
      <w:r>
        <w:rPr>
          <w:rFonts w:cs="Arial"/>
        </w:rPr>
        <w:t xml:space="preserve"> ist das Rennfieber ausgebrochen: Besucher können hier </w:t>
      </w:r>
      <w:r w:rsidRPr="00EC023A">
        <w:rPr>
          <w:rFonts w:cs="Arial"/>
          <w:b/>
        </w:rPr>
        <w:t>den BMW M3 von der Deutschen Touren Meisterschaft</w:t>
      </w:r>
      <w:r>
        <w:rPr>
          <w:rFonts w:cs="Arial"/>
          <w:b/>
        </w:rPr>
        <w:t xml:space="preserve"> (DTM)</w:t>
      </w:r>
      <w:r>
        <w:rPr>
          <w:rFonts w:cs="Arial"/>
        </w:rPr>
        <w:t xml:space="preserve"> </w:t>
      </w:r>
      <w:r>
        <w:rPr>
          <w:rFonts w:cs="Arial"/>
        </w:rPr>
        <w:lastRenderedPageBreak/>
        <w:t xml:space="preserve">bewundern. Die wohl weiteste Reise hat der </w:t>
      </w:r>
      <w:proofErr w:type="spellStart"/>
      <w:r w:rsidRPr="008A4010">
        <w:rPr>
          <w:rFonts w:cs="Arial"/>
          <w:b/>
        </w:rPr>
        <w:t>Peterbuilt</w:t>
      </w:r>
      <w:proofErr w:type="spellEnd"/>
      <w:r w:rsidRPr="008A4010">
        <w:rPr>
          <w:rFonts w:cs="Arial"/>
          <w:b/>
        </w:rPr>
        <w:t xml:space="preserve"> 379</w:t>
      </w:r>
      <w:r>
        <w:rPr>
          <w:rFonts w:cs="Arial"/>
        </w:rPr>
        <w:t xml:space="preserve"> hinte</w:t>
      </w:r>
      <w:r w:rsidRPr="008A4010">
        <w:rPr>
          <w:rFonts w:cs="Arial"/>
        </w:rPr>
        <w:t>r sich. D</w:t>
      </w:r>
      <w:r>
        <w:rPr>
          <w:rFonts w:cs="Arial"/>
        </w:rPr>
        <w:t>ie</w:t>
      </w:r>
      <w:r w:rsidRPr="008A4010">
        <w:rPr>
          <w:rFonts w:cs="Arial"/>
        </w:rPr>
        <w:t xml:space="preserve"> amerikanische </w:t>
      </w:r>
      <w:r>
        <w:rPr>
          <w:rFonts w:cs="Arial"/>
        </w:rPr>
        <w:t>Zugmaschine</w:t>
      </w:r>
      <w:r w:rsidRPr="008A4010">
        <w:rPr>
          <w:rFonts w:cs="Arial"/>
        </w:rPr>
        <w:t xml:space="preserve"> entstammt der DMAX-Serie </w:t>
      </w:r>
      <w:r w:rsidRPr="008A4010">
        <w:rPr>
          <w:rFonts w:cs="Arial"/>
          <w:b/>
        </w:rPr>
        <w:t xml:space="preserve">„King </w:t>
      </w:r>
      <w:proofErr w:type="spellStart"/>
      <w:r w:rsidRPr="008A4010">
        <w:rPr>
          <w:rFonts w:cs="Arial"/>
          <w:b/>
        </w:rPr>
        <w:t>of</w:t>
      </w:r>
      <w:proofErr w:type="spellEnd"/>
      <w:r w:rsidRPr="008A4010">
        <w:rPr>
          <w:rFonts w:cs="Arial"/>
          <w:b/>
        </w:rPr>
        <w:t xml:space="preserve"> Trucks“</w:t>
      </w:r>
      <w:r w:rsidRPr="008A4010">
        <w:rPr>
          <w:rFonts w:cs="Arial"/>
        </w:rPr>
        <w:t>.</w:t>
      </w:r>
      <w:r>
        <w:rPr>
          <w:rFonts w:cs="Arial"/>
        </w:rPr>
        <w:t xml:space="preserve"> </w:t>
      </w:r>
      <w:r w:rsidRPr="008A4010">
        <w:rPr>
          <w:rFonts w:cs="Arial"/>
        </w:rPr>
        <w:t xml:space="preserve">Marco </w:t>
      </w:r>
      <w:proofErr w:type="spellStart"/>
      <w:r w:rsidRPr="008A4010">
        <w:rPr>
          <w:rFonts w:cs="Arial"/>
        </w:rPr>
        <w:t>Markanowitz</w:t>
      </w:r>
      <w:proofErr w:type="spellEnd"/>
      <w:r w:rsidRPr="008A4010">
        <w:rPr>
          <w:rFonts w:cs="Arial"/>
        </w:rPr>
        <w:t xml:space="preserve">, </w:t>
      </w:r>
      <w:r>
        <w:rPr>
          <w:rFonts w:cs="Arial"/>
        </w:rPr>
        <w:t>Protagonist der Serie</w:t>
      </w:r>
      <w:r w:rsidRPr="008A4010">
        <w:rPr>
          <w:rFonts w:cs="Arial"/>
        </w:rPr>
        <w:t xml:space="preserve">, kauft die Highway-Kolosse in Nordamerika ein, passt sie den hiesigen technischen Vorschriften an und verkauft die Unikate an Liebhaber. Im Fall des </w:t>
      </w:r>
      <w:proofErr w:type="spellStart"/>
      <w:r w:rsidRPr="008A4010">
        <w:rPr>
          <w:rFonts w:cs="Arial"/>
        </w:rPr>
        <w:t>Peterbuilt</w:t>
      </w:r>
      <w:proofErr w:type="spellEnd"/>
      <w:r w:rsidRPr="008A4010">
        <w:rPr>
          <w:rFonts w:cs="Arial"/>
        </w:rPr>
        <w:t xml:space="preserve"> hat sich der Leipziger Carsten </w:t>
      </w:r>
      <w:proofErr w:type="spellStart"/>
      <w:r w:rsidRPr="008A4010">
        <w:rPr>
          <w:rFonts w:cs="Arial"/>
        </w:rPr>
        <w:t>Heblich</w:t>
      </w:r>
      <w:proofErr w:type="spellEnd"/>
      <w:r w:rsidRPr="008A4010">
        <w:rPr>
          <w:rFonts w:cs="Arial"/>
        </w:rPr>
        <w:t xml:space="preserve"> einen Wunsch erfüllt und präsentiert </w:t>
      </w:r>
      <w:r>
        <w:rPr>
          <w:rFonts w:cs="Arial"/>
        </w:rPr>
        <w:t>seinen neuesten Fuhrparkzugang</w:t>
      </w:r>
      <w:r w:rsidRPr="008A4010">
        <w:rPr>
          <w:rFonts w:cs="Arial"/>
        </w:rPr>
        <w:t xml:space="preserve"> nun auf der modell-hobby-spiel. </w:t>
      </w:r>
    </w:p>
    <w:p w14:paraId="109C258F" w14:textId="77777777" w:rsidR="0015648C" w:rsidRDefault="0015648C" w:rsidP="0015648C">
      <w:pPr>
        <w:spacing w:line="280" w:lineRule="atLeast"/>
        <w:jc w:val="both"/>
        <w:rPr>
          <w:rFonts w:cs="Arial"/>
        </w:rPr>
      </w:pPr>
      <w:r>
        <w:rPr>
          <w:rFonts w:cs="Arial"/>
        </w:rPr>
        <w:t xml:space="preserve">Zwar nicht ganz so groß, aber nicht weniger wertvoll sind die Sondermodelle, die im Rahmen der modell-hobby-spiel erscheinen. </w:t>
      </w:r>
      <w:proofErr w:type="spellStart"/>
      <w:r w:rsidRPr="003C3A80">
        <w:rPr>
          <w:rFonts w:cs="Arial"/>
          <w:b/>
        </w:rPr>
        <w:t>Matchbox</w:t>
      </w:r>
      <w:proofErr w:type="spellEnd"/>
      <w:r>
        <w:rPr>
          <w:rFonts w:cs="Arial"/>
        </w:rPr>
        <w:t xml:space="preserve"> präsentiert in diesem Jahr den </w:t>
      </w:r>
      <w:r w:rsidRPr="003C3A80">
        <w:rPr>
          <w:rFonts w:cs="Arial"/>
          <w:b/>
        </w:rPr>
        <w:t>Mercedes Benz G Cabrio</w:t>
      </w:r>
      <w:r>
        <w:rPr>
          <w:rFonts w:cs="Arial"/>
        </w:rPr>
        <w:t xml:space="preserve"> in Leipzig. Liebhaber sollten sich dieses Sammlerstück nicht entgehen lassen. Zum Jubiläum von </w:t>
      </w:r>
      <w:r w:rsidRPr="003C3A80">
        <w:rPr>
          <w:rFonts w:cs="Arial"/>
          <w:b/>
        </w:rPr>
        <w:t>Faller</w:t>
      </w:r>
      <w:r>
        <w:rPr>
          <w:rFonts w:cs="Arial"/>
        </w:rPr>
        <w:t xml:space="preserve"> wird das </w:t>
      </w:r>
      <w:r w:rsidRPr="003C3A80">
        <w:rPr>
          <w:rFonts w:cs="Arial"/>
          <w:b/>
        </w:rPr>
        <w:t>Schloss Bran</w:t>
      </w:r>
      <w:r>
        <w:rPr>
          <w:rFonts w:cs="Arial"/>
        </w:rPr>
        <w:t xml:space="preserve"> erstmalig dem Publikum vorgestellt. </w:t>
      </w:r>
    </w:p>
    <w:p w14:paraId="5159A5C2" w14:textId="77777777" w:rsidR="0015648C" w:rsidRDefault="0015648C" w:rsidP="0015648C">
      <w:pPr>
        <w:spacing w:line="280" w:lineRule="atLeast"/>
        <w:jc w:val="both"/>
        <w:rPr>
          <w:rFonts w:cs="Arial"/>
        </w:rPr>
      </w:pPr>
    </w:p>
    <w:p w14:paraId="7738DB67" w14:textId="7FD0ED23" w:rsidR="0015648C" w:rsidRPr="000C2596" w:rsidRDefault="0015648C" w:rsidP="0015648C">
      <w:pPr>
        <w:spacing w:line="280" w:lineRule="atLeast"/>
        <w:jc w:val="both"/>
        <w:rPr>
          <w:rFonts w:cs="Arial"/>
          <w:b/>
        </w:rPr>
      </w:pPr>
      <w:r>
        <w:rPr>
          <w:rFonts w:cs="Arial"/>
          <w:b/>
        </w:rPr>
        <w:t xml:space="preserve">Für </w:t>
      </w:r>
      <w:proofErr w:type="spellStart"/>
      <w:r>
        <w:rPr>
          <w:rFonts w:cs="Arial"/>
          <w:b/>
        </w:rPr>
        <w:t>Tekkie</w:t>
      </w:r>
      <w:proofErr w:type="spellEnd"/>
      <w:r>
        <w:rPr>
          <w:rFonts w:cs="Arial"/>
          <w:b/>
        </w:rPr>
        <w:t xml:space="preserve">-Freunde </w:t>
      </w:r>
    </w:p>
    <w:p w14:paraId="5B45F15B" w14:textId="77777777" w:rsidR="0015648C" w:rsidRDefault="0015648C" w:rsidP="0015648C">
      <w:pPr>
        <w:spacing w:line="280" w:lineRule="atLeast"/>
        <w:jc w:val="both"/>
        <w:rPr>
          <w:rFonts w:cs="Arial"/>
        </w:rPr>
      </w:pPr>
    </w:p>
    <w:p w14:paraId="2549227A" w14:textId="77777777" w:rsidR="0015648C" w:rsidRDefault="0015648C" w:rsidP="0015648C">
      <w:pPr>
        <w:spacing w:line="280" w:lineRule="atLeast"/>
        <w:jc w:val="both"/>
        <w:rPr>
          <w:rFonts w:cs="Arial"/>
        </w:rPr>
      </w:pPr>
      <w:r>
        <w:rPr>
          <w:rFonts w:cs="Arial"/>
        </w:rPr>
        <w:t xml:space="preserve">Technische Spielereien haben in der Modellwelt längst Einzug gehalten: ob bei der Programmierung der Eisenbahnfahrt, der Musiksteuerung von Trucks oder bei Flugshows. Inmitten dieser faszinierenden Projekte befindet sich auf der modell-hobby-spiel die </w:t>
      </w:r>
      <w:proofErr w:type="spellStart"/>
      <w:r>
        <w:rPr>
          <w:rFonts w:cs="Arial"/>
        </w:rPr>
        <w:t>Tekkie</w:t>
      </w:r>
      <w:proofErr w:type="spellEnd"/>
      <w:r>
        <w:rPr>
          <w:rFonts w:cs="Arial"/>
        </w:rPr>
        <w:t xml:space="preserve">-Area. Hier können Besucher gemeinsam mit erfahrenen Übungsleitern einen eigenen </w:t>
      </w:r>
      <w:r w:rsidRPr="003C3A80">
        <w:rPr>
          <w:rFonts w:cs="Arial"/>
          <w:b/>
        </w:rPr>
        <w:t>Roboter</w:t>
      </w:r>
      <w:r>
        <w:rPr>
          <w:rFonts w:cs="Arial"/>
        </w:rPr>
        <w:t xml:space="preserve"> aus der Taufe heben. Am Stand der </w:t>
      </w:r>
      <w:r w:rsidRPr="003C3A80">
        <w:rPr>
          <w:rFonts w:cs="Arial"/>
          <w:b/>
        </w:rPr>
        <w:t>IHK zu Leipzig</w:t>
      </w:r>
      <w:r>
        <w:rPr>
          <w:rFonts w:cs="Arial"/>
        </w:rPr>
        <w:t xml:space="preserve"> und dem </w:t>
      </w:r>
      <w:r w:rsidRPr="003C3A80">
        <w:rPr>
          <w:rFonts w:cs="Arial"/>
          <w:b/>
        </w:rPr>
        <w:t>Roberta Regio Zentrum der HTWK</w:t>
      </w:r>
      <w:r>
        <w:rPr>
          <w:rFonts w:cs="Arial"/>
        </w:rPr>
        <w:t xml:space="preserve"> entstehen unter fachmännischer Anleitung erste Roboter. Die stolzen Entwickler können anschließend erste Tests mit ihren Robotern ausführen. Die faszinierende Welt der Lego-Technik ist am Stand des </w:t>
      </w:r>
      <w:r w:rsidRPr="00C358E7">
        <w:rPr>
          <w:rFonts w:cs="Arial"/>
          <w:b/>
        </w:rPr>
        <w:t>BSZ 7</w:t>
      </w:r>
      <w:r>
        <w:t xml:space="preserve"> </w:t>
      </w:r>
      <w:r>
        <w:rPr>
          <w:rFonts w:cs="Arial"/>
        </w:rPr>
        <w:t xml:space="preserve">zu erleben. Hier gibt es eine Einführung in </w:t>
      </w:r>
      <w:r w:rsidRPr="00C358E7">
        <w:rPr>
          <w:rFonts w:cs="Arial"/>
        </w:rPr>
        <w:t xml:space="preserve">den weltweiten Wettbewerb der </w:t>
      </w:r>
      <w:r w:rsidRPr="00C358E7">
        <w:rPr>
          <w:rFonts w:cs="Arial"/>
          <w:iCs/>
        </w:rPr>
        <w:t>FIRST</w:t>
      </w:r>
      <w:r w:rsidRPr="00C358E7">
        <w:rPr>
          <w:rFonts w:cs="Arial"/>
        </w:rPr>
        <w:t> ® LEGO® League</w:t>
      </w:r>
    </w:p>
    <w:p w14:paraId="01BC63D0" w14:textId="77777777" w:rsidR="0015648C" w:rsidRDefault="0015648C" w:rsidP="0015648C">
      <w:pPr>
        <w:spacing w:line="280" w:lineRule="atLeast"/>
        <w:jc w:val="both"/>
        <w:rPr>
          <w:rFonts w:cs="Arial"/>
        </w:rPr>
      </w:pPr>
    </w:p>
    <w:p w14:paraId="31C4F582" w14:textId="77777777" w:rsidR="0015648C" w:rsidRDefault="0015648C" w:rsidP="0015648C">
      <w:pPr>
        <w:spacing w:line="280" w:lineRule="atLeast"/>
        <w:jc w:val="both"/>
        <w:rPr>
          <w:rFonts w:cs="Arial"/>
          <w:b/>
        </w:rPr>
      </w:pPr>
      <w:r>
        <w:rPr>
          <w:rFonts w:cs="Arial"/>
          <w:b/>
        </w:rPr>
        <w:t>Kreativitätsschub gefällig?</w:t>
      </w:r>
    </w:p>
    <w:p w14:paraId="6C0B388B" w14:textId="77777777" w:rsidR="0015648C" w:rsidRPr="000C2596" w:rsidRDefault="0015648C" w:rsidP="0015648C">
      <w:pPr>
        <w:spacing w:line="280" w:lineRule="atLeast"/>
        <w:jc w:val="both"/>
        <w:rPr>
          <w:rFonts w:cs="Arial"/>
          <w:b/>
        </w:rPr>
      </w:pPr>
    </w:p>
    <w:p w14:paraId="05850ECE" w14:textId="77777777" w:rsidR="0015648C" w:rsidRDefault="0015648C" w:rsidP="0015648C">
      <w:pPr>
        <w:spacing w:line="280" w:lineRule="atLeast"/>
        <w:jc w:val="both"/>
        <w:rPr>
          <w:rFonts w:cs="Arial"/>
        </w:rPr>
      </w:pPr>
      <w:r>
        <w:rPr>
          <w:rFonts w:cs="Arial"/>
        </w:rPr>
        <w:t xml:space="preserve">Spätestens wenn sich das Herbstlaub bunt färbt und die Tage wieder kürzer werden, steht das Material zum kreativen Gestalten wieder auf dem Tisch. Ob </w:t>
      </w:r>
      <w:r w:rsidRPr="003C3A80">
        <w:rPr>
          <w:rFonts w:cs="Arial"/>
          <w:b/>
        </w:rPr>
        <w:t>Teddybastelpaket (</w:t>
      </w:r>
      <w:proofErr w:type="spellStart"/>
      <w:r w:rsidRPr="003C3A80">
        <w:rPr>
          <w:rFonts w:cs="Arial"/>
          <w:b/>
        </w:rPr>
        <w:t>Hobbydee</w:t>
      </w:r>
      <w:proofErr w:type="spellEnd"/>
      <w:r w:rsidRPr="003C3A80">
        <w:rPr>
          <w:rFonts w:cs="Arial"/>
          <w:b/>
        </w:rPr>
        <w:t>), trendiger Schmuck (</w:t>
      </w:r>
      <w:proofErr w:type="spellStart"/>
      <w:r w:rsidRPr="003C3A80">
        <w:rPr>
          <w:rFonts w:cs="Arial"/>
          <w:b/>
        </w:rPr>
        <w:t>Amaraperlen</w:t>
      </w:r>
      <w:proofErr w:type="spellEnd"/>
      <w:r w:rsidRPr="003C3A80">
        <w:rPr>
          <w:rFonts w:cs="Arial"/>
          <w:b/>
        </w:rPr>
        <w:t xml:space="preserve">) oder </w:t>
      </w:r>
      <w:proofErr w:type="spellStart"/>
      <w:r w:rsidRPr="003C3A80">
        <w:rPr>
          <w:rFonts w:cs="Arial"/>
          <w:b/>
        </w:rPr>
        <w:t>Quilling</w:t>
      </w:r>
      <w:proofErr w:type="spellEnd"/>
      <w:r w:rsidRPr="003C3A80">
        <w:rPr>
          <w:rFonts w:cs="Arial"/>
          <w:b/>
        </w:rPr>
        <w:t xml:space="preserve"> (</w:t>
      </w:r>
      <w:proofErr w:type="spellStart"/>
      <w:r w:rsidRPr="003C3A80">
        <w:rPr>
          <w:rFonts w:cs="Arial"/>
          <w:b/>
        </w:rPr>
        <w:t>Monis</w:t>
      </w:r>
      <w:r>
        <w:rPr>
          <w:rFonts w:cs="Arial"/>
          <w:b/>
        </w:rPr>
        <w:t>B</w:t>
      </w:r>
      <w:r w:rsidRPr="003C3A80">
        <w:rPr>
          <w:rFonts w:cs="Arial"/>
          <w:b/>
        </w:rPr>
        <w:t>astelk</w:t>
      </w:r>
      <w:r>
        <w:rPr>
          <w:rFonts w:cs="Arial"/>
          <w:b/>
        </w:rPr>
        <w:t>i</w:t>
      </w:r>
      <w:r w:rsidRPr="003C3A80">
        <w:rPr>
          <w:rFonts w:cs="Arial"/>
          <w:b/>
        </w:rPr>
        <w:t>ste</w:t>
      </w:r>
      <w:proofErr w:type="spellEnd"/>
      <w:r w:rsidRPr="003C3A80">
        <w:rPr>
          <w:rFonts w:cs="Arial"/>
          <w:b/>
        </w:rPr>
        <w:t>)</w:t>
      </w:r>
      <w:r>
        <w:rPr>
          <w:rFonts w:cs="Arial"/>
        </w:rPr>
        <w:t xml:space="preserve">: Wer etwas selbst gestalten will, wird auf der modell-hobby-spiel mit Sicherheit fündig. Und wer weiß, vielleicht findet man schon ganz besondere Weihnachtsgeschenke. </w:t>
      </w:r>
    </w:p>
    <w:p w14:paraId="5C95B44C" w14:textId="77777777" w:rsidR="0015648C" w:rsidRDefault="0015648C" w:rsidP="0015648C">
      <w:pPr>
        <w:spacing w:line="280" w:lineRule="atLeast"/>
        <w:jc w:val="both"/>
        <w:rPr>
          <w:rFonts w:cs="Arial"/>
        </w:rPr>
      </w:pPr>
    </w:p>
    <w:p w14:paraId="7632C20A" w14:textId="77777777" w:rsidR="0015648C" w:rsidRDefault="0015648C" w:rsidP="0015648C">
      <w:pPr>
        <w:spacing w:line="280" w:lineRule="atLeast"/>
        <w:jc w:val="both"/>
        <w:rPr>
          <w:rFonts w:cs="Arial"/>
        </w:rPr>
      </w:pPr>
      <w:r>
        <w:rPr>
          <w:rFonts w:cs="Arial"/>
        </w:rPr>
        <w:t xml:space="preserve">Unikate werden auch in der Sammlerecke vorgestellt. Hier bieten Philatelisten wieder besondere Schmuckstücke in ihren Schatzkisten. Anlässlich der </w:t>
      </w:r>
      <w:r w:rsidRPr="003C3A80">
        <w:rPr>
          <w:rFonts w:cs="Arial"/>
        </w:rPr>
        <w:t>25. modell-hobby-spiel</w:t>
      </w:r>
      <w:r>
        <w:rPr>
          <w:rFonts w:cs="Arial"/>
        </w:rPr>
        <w:t xml:space="preserve"> gibt es von der </w:t>
      </w:r>
      <w:r w:rsidRPr="003C3A80">
        <w:rPr>
          <w:rFonts w:cs="Arial"/>
          <w:b/>
        </w:rPr>
        <w:t>LVZ Post</w:t>
      </w:r>
      <w:r>
        <w:rPr>
          <w:rFonts w:cs="Arial"/>
        </w:rPr>
        <w:t xml:space="preserve"> einen </w:t>
      </w:r>
      <w:r w:rsidRPr="003C3A80">
        <w:rPr>
          <w:rFonts w:cs="Arial"/>
          <w:b/>
        </w:rPr>
        <w:t>Jubiläums-Schmuckbogen mit Motiven der Hobbymesse</w:t>
      </w:r>
      <w:r>
        <w:rPr>
          <w:rFonts w:cs="Arial"/>
        </w:rPr>
        <w:t xml:space="preserve"> und bei der </w:t>
      </w:r>
      <w:r w:rsidRPr="00CE53C6">
        <w:rPr>
          <w:rFonts w:cs="Arial"/>
          <w:b/>
        </w:rPr>
        <w:t>Deutschen Post</w:t>
      </w:r>
      <w:r>
        <w:rPr>
          <w:rFonts w:cs="Arial"/>
        </w:rPr>
        <w:t xml:space="preserve"> einen Sonderstempel </w:t>
      </w:r>
    </w:p>
    <w:p w14:paraId="144AF232" w14:textId="77777777" w:rsidR="0015648C" w:rsidRDefault="0015648C" w:rsidP="0015648C">
      <w:pPr>
        <w:spacing w:line="280" w:lineRule="atLeast"/>
        <w:jc w:val="both"/>
        <w:rPr>
          <w:rFonts w:cs="Arial"/>
        </w:rPr>
      </w:pPr>
    </w:p>
    <w:p w14:paraId="1A3A25AF" w14:textId="77777777" w:rsidR="0015648C" w:rsidRPr="007F1D97" w:rsidRDefault="0015648C" w:rsidP="0015648C">
      <w:pPr>
        <w:spacing w:line="280" w:lineRule="atLeast"/>
        <w:jc w:val="both"/>
        <w:rPr>
          <w:rFonts w:cs="Arial"/>
          <w:b/>
        </w:rPr>
      </w:pPr>
      <w:r w:rsidRPr="007F1D97">
        <w:rPr>
          <w:rFonts w:cs="Arial"/>
          <w:b/>
        </w:rPr>
        <w:t xml:space="preserve">Mensch ärgere dich doch nicht! </w:t>
      </w:r>
    </w:p>
    <w:p w14:paraId="43C462EC" w14:textId="77777777" w:rsidR="0015648C" w:rsidRDefault="0015648C" w:rsidP="0015648C">
      <w:pPr>
        <w:spacing w:line="280" w:lineRule="atLeast"/>
        <w:jc w:val="both"/>
        <w:rPr>
          <w:rFonts w:cs="Arial"/>
        </w:rPr>
      </w:pPr>
    </w:p>
    <w:p w14:paraId="6013C1FD" w14:textId="77777777" w:rsidR="0015648C" w:rsidRDefault="0015648C" w:rsidP="0015648C">
      <w:pPr>
        <w:spacing w:line="280" w:lineRule="atLeast"/>
        <w:jc w:val="both"/>
        <w:rPr>
          <w:rFonts w:cs="Arial"/>
        </w:rPr>
      </w:pPr>
      <w:r>
        <w:rPr>
          <w:rFonts w:cs="Arial"/>
        </w:rPr>
        <w:t xml:space="preserve">Der Spieleklassiker darf noch immer in keiner Spielrunde fehlen. Denn er offenbart so wunderbar: Spielen macht Freude. Möglichkeiten dazu gibt es auf der modell-hobby-spiel viele. In der </w:t>
      </w:r>
      <w:r w:rsidRPr="003C3A80">
        <w:rPr>
          <w:rFonts w:cs="Arial"/>
          <w:b/>
        </w:rPr>
        <w:t xml:space="preserve">Ludothek </w:t>
      </w:r>
      <w:r>
        <w:rPr>
          <w:rFonts w:cs="Arial"/>
        </w:rPr>
        <w:t xml:space="preserve">können Hunderte Spiele ausgeliehen und getestet werden, bei der </w:t>
      </w:r>
      <w:r w:rsidRPr="003C3A80">
        <w:rPr>
          <w:rFonts w:cs="Arial"/>
          <w:b/>
        </w:rPr>
        <w:t xml:space="preserve">Puzzle Championship </w:t>
      </w:r>
      <w:r>
        <w:rPr>
          <w:rFonts w:cs="Arial"/>
        </w:rPr>
        <w:t xml:space="preserve">sind ein kühler Kopf und schnelle Finger gefragt. Fingerfertigkeit steht auch bei </w:t>
      </w:r>
      <w:r w:rsidRPr="003C3A80">
        <w:rPr>
          <w:rFonts w:cs="Arial"/>
          <w:b/>
        </w:rPr>
        <w:t xml:space="preserve">der </w:t>
      </w:r>
      <w:proofErr w:type="spellStart"/>
      <w:r w:rsidRPr="003C3A80">
        <w:rPr>
          <w:rFonts w:cs="Arial"/>
          <w:b/>
        </w:rPr>
        <w:t>Yoyo</w:t>
      </w:r>
      <w:proofErr w:type="spellEnd"/>
      <w:r w:rsidRPr="003C3A80">
        <w:rPr>
          <w:rFonts w:cs="Arial"/>
          <w:b/>
        </w:rPr>
        <w:t>-Meisterschaft</w:t>
      </w:r>
      <w:r>
        <w:rPr>
          <w:rFonts w:cs="Arial"/>
        </w:rPr>
        <w:t xml:space="preserve"> im Fokus: In den Klassen 5A </w:t>
      </w:r>
      <w:r>
        <w:rPr>
          <w:rFonts w:cs="Arial"/>
        </w:rPr>
        <w:lastRenderedPageBreak/>
        <w:t xml:space="preserve">Division und X zeigen die Profis an der Rolle, welche Kunststücke mit einem einfachen </w:t>
      </w:r>
      <w:proofErr w:type="spellStart"/>
      <w:r>
        <w:rPr>
          <w:rFonts w:cs="Arial"/>
        </w:rPr>
        <w:t>Yoyo</w:t>
      </w:r>
      <w:proofErr w:type="spellEnd"/>
      <w:r>
        <w:rPr>
          <w:rFonts w:cs="Arial"/>
        </w:rPr>
        <w:t xml:space="preserve"> möglich sind. </w:t>
      </w:r>
    </w:p>
    <w:p w14:paraId="7105E0F9" w14:textId="77777777" w:rsidR="0015648C" w:rsidRDefault="0015648C" w:rsidP="0015648C">
      <w:pPr>
        <w:spacing w:line="280" w:lineRule="atLeast"/>
        <w:jc w:val="both"/>
        <w:rPr>
          <w:rFonts w:cs="Arial"/>
        </w:rPr>
      </w:pPr>
    </w:p>
    <w:p w14:paraId="0994970A" w14:textId="77777777" w:rsidR="0015648C" w:rsidRDefault="0015648C" w:rsidP="0015648C">
      <w:pPr>
        <w:spacing w:line="280" w:lineRule="atLeast"/>
        <w:jc w:val="both"/>
        <w:rPr>
          <w:rFonts w:cs="Arial"/>
        </w:rPr>
      </w:pPr>
      <w:r>
        <w:rPr>
          <w:rFonts w:cs="Arial"/>
        </w:rPr>
        <w:t xml:space="preserve">Die Schönheit der Spiele nimmt der Spielgrafikpreis </w:t>
      </w:r>
      <w:r w:rsidRPr="003C3A80">
        <w:rPr>
          <w:rFonts w:cs="Arial"/>
          <w:b/>
        </w:rPr>
        <w:t>GRAF LUDO</w:t>
      </w:r>
      <w:r>
        <w:rPr>
          <w:rFonts w:cs="Arial"/>
        </w:rPr>
        <w:t xml:space="preserve"> in den Blick. Je drei Finalisten wurden in den Kategorien schönste Familienspielgrafik und schönste Kinderspielgrafik von einer sechsköpfigen Jury nominiert. Nun heißt es Daumen drücken: Am </w:t>
      </w:r>
      <w:r w:rsidRPr="003C3A80">
        <w:rPr>
          <w:rFonts w:cs="Arial"/>
          <w:b/>
        </w:rPr>
        <w:t>1. Oktober, 10 Uhr</w:t>
      </w:r>
      <w:r>
        <w:rPr>
          <w:rFonts w:cs="Arial"/>
          <w:b/>
        </w:rPr>
        <w:t>,</w:t>
      </w:r>
      <w:r w:rsidRPr="003C3A80">
        <w:rPr>
          <w:rFonts w:cs="Arial"/>
          <w:b/>
        </w:rPr>
        <w:t xml:space="preserve"> </w:t>
      </w:r>
      <w:r>
        <w:rPr>
          <w:rFonts w:cs="Arial"/>
        </w:rPr>
        <w:t xml:space="preserve">wird der Gewinner prämiert. Zuschauer können direkt nach der Preisverleihung in der Glashalle eines der nominierten Spiele gewinnen oder später im GRAF LUDO Forum in Halle 2 testen. </w:t>
      </w:r>
    </w:p>
    <w:p w14:paraId="2473015F" w14:textId="77777777" w:rsidR="0015648C" w:rsidRDefault="0015648C" w:rsidP="0015648C">
      <w:pPr>
        <w:spacing w:line="280" w:lineRule="atLeast"/>
        <w:jc w:val="both"/>
        <w:rPr>
          <w:rFonts w:cs="Arial"/>
          <w:b/>
        </w:rPr>
      </w:pPr>
    </w:p>
    <w:p w14:paraId="6B086FD4" w14:textId="77777777" w:rsidR="0015648C" w:rsidRPr="000C2596" w:rsidRDefault="0015648C" w:rsidP="0015648C">
      <w:pPr>
        <w:spacing w:line="280" w:lineRule="atLeast"/>
        <w:jc w:val="both"/>
        <w:rPr>
          <w:rFonts w:cs="Arial"/>
          <w:b/>
        </w:rPr>
      </w:pPr>
      <w:r w:rsidRPr="000C2596">
        <w:rPr>
          <w:rFonts w:cs="Arial"/>
          <w:b/>
        </w:rPr>
        <w:t>Lasst die Rollen</w:t>
      </w:r>
      <w:r>
        <w:rPr>
          <w:rFonts w:cs="Arial"/>
          <w:b/>
        </w:rPr>
        <w:t xml:space="preserve"> </w:t>
      </w:r>
      <w:proofErr w:type="spellStart"/>
      <w:r>
        <w:rPr>
          <w:rFonts w:cs="Arial"/>
          <w:b/>
        </w:rPr>
        <w:t>rollen</w:t>
      </w:r>
      <w:proofErr w:type="spellEnd"/>
      <w:r>
        <w:rPr>
          <w:rFonts w:cs="Arial"/>
          <w:b/>
        </w:rPr>
        <w:t>!</w:t>
      </w:r>
    </w:p>
    <w:p w14:paraId="3DB6FB72" w14:textId="77777777" w:rsidR="0015648C" w:rsidRDefault="0015648C" w:rsidP="0015648C">
      <w:pPr>
        <w:spacing w:line="280" w:lineRule="atLeast"/>
        <w:jc w:val="both"/>
        <w:rPr>
          <w:rFonts w:cs="Arial"/>
        </w:rPr>
      </w:pPr>
      <w:r>
        <w:rPr>
          <w:rFonts w:cs="Arial"/>
        </w:rPr>
        <w:t xml:space="preserve"> </w:t>
      </w:r>
    </w:p>
    <w:p w14:paraId="2FD91FC1" w14:textId="77777777" w:rsidR="0015648C" w:rsidRPr="0015648C" w:rsidRDefault="0015648C" w:rsidP="0015648C">
      <w:pPr>
        <w:pStyle w:val="berschrift4"/>
        <w:shd w:val="clear" w:color="auto" w:fill="FFFFFF"/>
        <w:spacing w:before="0" w:after="300"/>
        <w:jc w:val="both"/>
        <w:rPr>
          <w:rFonts w:ascii="Arial" w:eastAsiaTheme="minorHAnsi" w:hAnsi="Arial" w:cs="Arial"/>
          <w:b w:val="0"/>
          <w:i w:val="0"/>
          <w:iCs w:val="0"/>
          <w:color w:val="auto"/>
        </w:rPr>
      </w:pPr>
      <w:r w:rsidRPr="0015648C">
        <w:rPr>
          <w:rFonts w:ascii="Arial" w:eastAsiaTheme="minorHAnsi" w:hAnsi="Arial" w:cs="Arial"/>
          <w:b w:val="0"/>
          <w:i w:val="0"/>
          <w:iCs w:val="0"/>
          <w:color w:val="auto"/>
        </w:rPr>
        <w:t xml:space="preserve">Einen spannenden Wettbewerb verspricht auch der </w:t>
      </w:r>
      <w:r w:rsidRPr="0015648C">
        <w:rPr>
          <w:rFonts w:ascii="Arial" w:eastAsiaTheme="minorHAnsi" w:hAnsi="Arial" w:cs="Arial"/>
          <w:i w:val="0"/>
          <w:iCs w:val="0"/>
          <w:color w:val="auto"/>
        </w:rPr>
        <w:t>Sportpark</w:t>
      </w:r>
      <w:r w:rsidRPr="0015648C">
        <w:rPr>
          <w:rFonts w:ascii="Arial" w:eastAsiaTheme="minorHAnsi" w:hAnsi="Arial" w:cs="Arial"/>
          <w:b w:val="0"/>
          <w:i w:val="0"/>
          <w:iCs w:val="0"/>
          <w:color w:val="auto"/>
        </w:rPr>
        <w:t xml:space="preserve"> in der Glashalle. Auf der 2,5 Meter hohen </w:t>
      </w:r>
      <w:r w:rsidRPr="0015648C">
        <w:rPr>
          <w:rFonts w:ascii="Arial" w:eastAsiaTheme="minorHAnsi" w:hAnsi="Arial" w:cs="Arial"/>
          <w:i w:val="0"/>
          <w:iCs w:val="0"/>
          <w:color w:val="auto"/>
        </w:rPr>
        <w:t>Rampe</w:t>
      </w:r>
      <w:r w:rsidRPr="0015648C">
        <w:rPr>
          <w:rFonts w:ascii="Arial" w:eastAsiaTheme="minorHAnsi" w:hAnsi="Arial" w:cs="Arial"/>
          <w:b w:val="0"/>
          <w:i w:val="0"/>
          <w:iCs w:val="0"/>
          <w:color w:val="auto"/>
        </w:rPr>
        <w:t xml:space="preserve">, bespielt vom </w:t>
      </w:r>
      <w:r w:rsidRPr="0015648C">
        <w:rPr>
          <w:rFonts w:ascii="Arial" w:eastAsiaTheme="minorHAnsi" w:hAnsi="Arial" w:cs="Arial"/>
          <w:i w:val="0"/>
          <w:iCs w:val="0"/>
          <w:color w:val="auto"/>
        </w:rPr>
        <w:t xml:space="preserve">Jugend- und </w:t>
      </w:r>
      <w:proofErr w:type="spellStart"/>
      <w:r w:rsidRPr="0015648C">
        <w:rPr>
          <w:rFonts w:ascii="Arial" w:eastAsiaTheme="minorHAnsi" w:hAnsi="Arial" w:cs="Arial"/>
          <w:i w:val="0"/>
          <w:iCs w:val="0"/>
          <w:color w:val="auto"/>
        </w:rPr>
        <w:t>Skateboardzentrum</w:t>
      </w:r>
      <w:proofErr w:type="spellEnd"/>
      <w:r w:rsidRPr="0015648C">
        <w:rPr>
          <w:rFonts w:ascii="Arial" w:eastAsiaTheme="minorHAnsi" w:hAnsi="Arial" w:cs="Arial"/>
          <w:i w:val="0"/>
          <w:iCs w:val="0"/>
          <w:color w:val="auto"/>
        </w:rPr>
        <w:t xml:space="preserve"> Heizhaus</w:t>
      </w:r>
      <w:r w:rsidRPr="0015648C">
        <w:rPr>
          <w:rFonts w:ascii="Arial" w:eastAsiaTheme="minorHAnsi" w:hAnsi="Arial" w:cs="Arial"/>
          <w:b w:val="0"/>
          <w:i w:val="0"/>
          <w:iCs w:val="0"/>
          <w:color w:val="auto"/>
        </w:rPr>
        <w:t>, zeigen adrenalinhungrige Sportler ihre besten Choreografien auf dem BMX-Rad oder Skateboard. Die Rampe wurde von Szenegröße Andreas „</w:t>
      </w:r>
      <w:proofErr w:type="spellStart"/>
      <w:r w:rsidRPr="0015648C">
        <w:rPr>
          <w:rFonts w:ascii="Arial" w:eastAsiaTheme="minorHAnsi" w:hAnsi="Arial" w:cs="Arial"/>
          <w:b w:val="0"/>
          <w:i w:val="0"/>
          <w:iCs w:val="0"/>
          <w:color w:val="auto"/>
        </w:rPr>
        <w:t>Schützi</w:t>
      </w:r>
      <w:proofErr w:type="spellEnd"/>
      <w:r w:rsidRPr="0015648C">
        <w:rPr>
          <w:rFonts w:ascii="Arial" w:eastAsiaTheme="minorHAnsi" w:hAnsi="Arial" w:cs="Arial"/>
          <w:b w:val="0"/>
          <w:i w:val="0"/>
          <w:iCs w:val="0"/>
          <w:color w:val="auto"/>
        </w:rPr>
        <w:t xml:space="preserve">“ Schützenberger gebaut. Wer sich traut, kann vor Ort Equipment ausleihen und die Rampe erobern. Gleich nebenan lädt Nils Gehrke zur </w:t>
      </w:r>
      <w:r w:rsidRPr="0015648C">
        <w:rPr>
          <w:rFonts w:ascii="Arial" w:eastAsiaTheme="minorHAnsi" w:hAnsi="Arial" w:cs="Arial"/>
          <w:i w:val="0"/>
          <w:iCs w:val="0"/>
          <w:color w:val="auto"/>
        </w:rPr>
        <w:t xml:space="preserve">Freestyle Mountainbike Show von </w:t>
      </w:r>
      <w:proofErr w:type="spellStart"/>
      <w:r w:rsidRPr="0015648C">
        <w:rPr>
          <w:rFonts w:ascii="Arial" w:eastAsiaTheme="minorHAnsi" w:hAnsi="Arial" w:cs="Arial"/>
          <w:i w:val="0"/>
          <w:iCs w:val="0"/>
          <w:color w:val="auto"/>
        </w:rPr>
        <w:t>Mimo</w:t>
      </w:r>
      <w:proofErr w:type="spellEnd"/>
      <w:r w:rsidRPr="0015648C">
        <w:rPr>
          <w:rFonts w:ascii="Arial" w:eastAsiaTheme="minorHAnsi" w:hAnsi="Arial" w:cs="Arial"/>
          <w:i w:val="0"/>
          <w:iCs w:val="0"/>
          <w:color w:val="auto"/>
        </w:rPr>
        <w:t xml:space="preserve"> Trails </w:t>
      </w:r>
      <w:r w:rsidRPr="0015648C">
        <w:rPr>
          <w:rFonts w:ascii="Arial" w:eastAsiaTheme="minorHAnsi" w:hAnsi="Arial" w:cs="Arial"/>
          <w:b w:val="0"/>
          <w:i w:val="0"/>
          <w:iCs w:val="0"/>
          <w:color w:val="auto"/>
        </w:rPr>
        <w:t xml:space="preserve">ein. Bekannt aus Kings </w:t>
      </w:r>
      <w:proofErr w:type="spellStart"/>
      <w:r w:rsidRPr="0015648C">
        <w:rPr>
          <w:rFonts w:ascii="Arial" w:eastAsiaTheme="minorHAnsi" w:hAnsi="Arial" w:cs="Arial"/>
          <w:b w:val="0"/>
          <w:i w:val="0"/>
          <w:iCs w:val="0"/>
          <w:color w:val="auto"/>
        </w:rPr>
        <w:t>of</w:t>
      </w:r>
      <w:proofErr w:type="spellEnd"/>
      <w:r w:rsidRPr="0015648C">
        <w:rPr>
          <w:rFonts w:ascii="Arial" w:eastAsiaTheme="minorHAnsi" w:hAnsi="Arial" w:cs="Arial"/>
          <w:b w:val="0"/>
          <w:i w:val="0"/>
          <w:iCs w:val="0"/>
          <w:color w:val="auto"/>
        </w:rPr>
        <w:t xml:space="preserve"> Xtreme, scheint der Extremsportler die Erdanziehung außer Kraft zu setzen. Denn dank des Airbag-Kissens sind in diesem Jahr noch waghalsigere Sprünge möglich. Begleitet werden die Shows vom </w:t>
      </w:r>
      <w:proofErr w:type="spellStart"/>
      <w:r w:rsidRPr="0015648C">
        <w:rPr>
          <w:rFonts w:ascii="Arial" w:eastAsiaTheme="minorHAnsi" w:hAnsi="Arial" w:cs="Arial"/>
          <w:b w:val="0"/>
          <w:i w:val="0"/>
          <w:iCs w:val="0"/>
          <w:color w:val="auto"/>
        </w:rPr>
        <w:t>Red</w:t>
      </w:r>
      <w:proofErr w:type="spellEnd"/>
      <w:r w:rsidRPr="0015648C">
        <w:rPr>
          <w:rFonts w:ascii="Arial" w:eastAsiaTheme="minorHAnsi" w:hAnsi="Arial" w:cs="Arial"/>
          <w:b w:val="0"/>
          <w:i w:val="0"/>
          <w:iCs w:val="0"/>
          <w:color w:val="auto"/>
        </w:rPr>
        <w:t xml:space="preserve"> Bull </w:t>
      </w:r>
      <w:proofErr w:type="spellStart"/>
      <w:r w:rsidRPr="0015648C">
        <w:rPr>
          <w:rFonts w:ascii="Arial" w:eastAsiaTheme="minorHAnsi" w:hAnsi="Arial" w:cs="Arial"/>
          <w:b w:val="0"/>
          <w:i w:val="0"/>
          <w:iCs w:val="0"/>
          <w:color w:val="auto"/>
        </w:rPr>
        <w:t>Eventcar</w:t>
      </w:r>
      <w:proofErr w:type="spellEnd"/>
      <w:r w:rsidRPr="0015648C">
        <w:rPr>
          <w:rFonts w:ascii="Arial" w:eastAsiaTheme="minorHAnsi" w:hAnsi="Arial" w:cs="Arial"/>
          <w:b w:val="0"/>
          <w:i w:val="0"/>
          <w:iCs w:val="0"/>
          <w:color w:val="auto"/>
        </w:rPr>
        <w:t xml:space="preserve">. </w:t>
      </w:r>
    </w:p>
    <w:p w14:paraId="37A3F2B3" w14:textId="77777777" w:rsidR="0015648C" w:rsidRPr="00746721" w:rsidRDefault="0015648C" w:rsidP="0015648C">
      <w:pPr>
        <w:spacing w:line="280" w:lineRule="atLeast"/>
        <w:jc w:val="both"/>
        <w:rPr>
          <w:rFonts w:cs="Arial"/>
          <w:b/>
        </w:rPr>
      </w:pPr>
      <w:r w:rsidRPr="00746721">
        <w:rPr>
          <w:rFonts w:cs="Arial"/>
          <w:b/>
        </w:rPr>
        <w:t>Hygienekonzept</w:t>
      </w:r>
      <w:r>
        <w:rPr>
          <w:rFonts w:cs="Arial"/>
          <w:b/>
        </w:rPr>
        <w:t xml:space="preserve"> </w:t>
      </w:r>
      <w:proofErr w:type="spellStart"/>
      <w:r>
        <w:rPr>
          <w:rFonts w:cs="Arial"/>
          <w:b/>
        </w:rPr>
        <w:t>SafeExpo</w:t>
      </w:r>
      <w:proofErr w:type="spellEnd"/>
      <w:r>
        <w:rPr>
          <w:rFonts w:cs="Arial"/>
          <w:b/>
        </w:rPr>
        <w:t>: Sicher und entspannt zur modell-hobby-spiel</w:t>
      </w:r>
    </w:p>
    <w:p w14:paraId="27A290B9" w14:textId="77777777" w:rsidR="0015648C" w:rsidRDefault="0015648C" w:rsidP="0015648C">
      <w:pPr>
        <w:spacing w:line="280" w:lineRule="atLeast"/>
        <w:jc w:val="both"/>
        <w:rPr>
          <w:rFonts w:cs="Arial"/>
        </w:rPr>
      </w:pPr>
    </w:p>
    <w:p w14:paraId="2296DEED" w14:textId="77777777" w:rsidR="0015648C" w:rsidRDefault="0015648C" w:rsidP="0015648C">
      <w:pPr>
        <w:spacing w:line="280" w:lineRule="atLeast"/>
        <w:jc w:val="both"/>
        <w:rPr>
          <w:rFonts w:cs="Arial"/>
        </w:rPr>
      </w:pPr>
      <w:r>
        <w:rPr>
          <w:rFonts w:cs="Arial"/>
        </w:rPr>
        <w:t xml:space="preserve">Die Freude über den Neustart ist riesengroß. Damit der Messebesuch sicher und entspannt abläuft, setzt die Leipziger Messe zahlreiche Maßnahmen um. Aufgrund der Kontaktnachverfolgung gibt es in diesem Jahr nur </w:t>
      </w:r>
      <w:r w:rsidRPr="00A6013F">
        <w:rPr>
          <w:rFonts w:cs="Arial"/>
          <w:b/>
        </w:rPr>
        <w:t>Tickets im Vorverkauf oder online</w:t>
      </w:r>
      <w:r>
        <w:rPr>
          <w:rFonts w:cs="Arial"/>
        </w:rPr>
        <w:t xml:space="preserve">, die Tageskassen vor Ort entfallen. </w:t>
      </w:r>
    </w:p>
    <w:p w14:paraId="10F2FC26" w14:textId="77777777" w:rsidR="0015648C" w:rsidRDefault="0015648C" w:rsidP="0015648C">
      <w:pPr>
        <w:spacing w:line="280" w:lineRule="atLeast"/>
        <w:jc w:val="both"/>
        <w:rPr>
          <w:rFonts w:cs="Arial"/>
        </w:rPr>
      </w:pPr>
    </w:p>
    <w:p w14:paraId="54BFED4F" w14:textId="54DAF0E0" w:rsidR="0015648C" w:rsidRDefault="0015648C" w:rsidP="0015648C">
      <w:pPr>
        <w:spacing w:line="280" w:lineRule="atLeast"/>
        <w:jc w:val="both"/>
        <w:rPr>
          <w:rFonts w:cs="Arial"/>
        </w:rPr>
      </w:pPr>
      <w:r>
        <w:rPr>
          <w:rFonts w:cs="Arial"/>
        </w:rPr>
        <w:t xml:space="preserve">Beim Zutritt zum Messegelände gilt die </w:t>
      </w:r>
      <w:r w:rsidRPr="00A6013F">
        <w:rPr>
          <w:rFonts w:cs="Arial"/>
          <w:b/>
        </w:rPr>
        <w:t>3G-Regel</w:t>
      </w:r>
      <w:r>
        <w:rPr>
          <w:rFonts w:cs="Arial"/>
        </w:rPr>
        <w:t xml:space="preserve">. Alle Besucher müssen nachweislich getestet, genesen oder geimpft sein. Für Kinder bis zum vollendeten 6. Lebensjahr entfällt diese Regel. </w:t>
      </w:r>
      <w:r w:rsidR="00246EDA" w:rsidRPr="00246EDA">
        <w:rPr>
          <w:rFonts w:cs="Arial"/>
        </w:rPr>
        <w:t>Schüler müssen im Rahmen der 3G-Regel aktuell keinen Corona-Tests nachweisen.</w:t>
      </w:r>
      <w:r>
        <w:rPr>
          <w:rFonts w:cs="Arial"/>
        </w:rPr>
        <w:t xml:space="preserve"> Während des gesa</w:t>
      </w:r>
      <w:bookmarkStart w:id="0" w:name="_GoBack"/>
      <w:bookmarkEnd w:id="0"/>
      <w:r>
        <w:rPr>
          <w:rFonts w:cs="Arial"/>
        </w:rPr>
        <w:t xml:space="preserve">mten Messebesuchs gilt die </w:t>
      </w:r>
      <w:r w:rsidRPr="00A6013F">
        <w:rPr>
          <w:rFonts w:cs="Arial"/>
          <w:b/>
        </w:rPr>
        <w:t>Maskenpflicht.</w:t>
      </w:r>
      <w:r>
        <w:rPr>
          <w:rFonts w:cs="Arial"/>
        </w:rPr>
        <w:t xml:space="preserve"> Damit vor Ort alle Exponate ausprobiert werden können, finden </w:t>
      </w:r>
      <w:r w:rsidRPr="00A6013F">
        <w:rPr>
          <w:rFonts w:cs="Arial"/>
          <w:b/>
        </w:rPr>
        <w:t>regelmäßige Reinigungen</w:t>
      </w:r>
      <w:r>
        <w:rPr>
          <w:rFonts w:cs="Arial"/>
        </w:rPr>
        <w:t xml:space="preserve"> an häufig genutzten Flächen statt. Wegeführungen sowie Ordnungsdienste vor Ort vermeiden Staus an beliebten Ausstellungsflächen. Für frische Luft in den Messehallen sorgen </w:t>
      </w:r>
      <w:r w:rsidRPr="00A6013F">
        <w:rPr>
          <w:rFonts w:cs="Arial"/>
          <w:b/>
        </w:rPr>
        <w:t>leistungsfähige Raumluftanlagen</w:t>
      </w:r>
      <w:r>
        <w:rPr>
          <w:rFonts w:cs="Arial"/>
        </w:rPr>
        <w:t xml:space="preserve">. Das detaillierte Hygienekonzept ist immer tagesaktuell auf </w:t>
      </w:r>
      <w:hyperlink r:id="rId11" w:history="1">
        <w:r w:rsidRPr="008E0322">
          <w:rPr>
            <w:rStyle w:val="Hyperlink"/>
            <w:rFonts w:cs="Arial"/>
          </w:rPr>
          <w:t>www.modell-hobby-spiel.de</w:t>
        </w:r>
      </w:hyperlink>
      <w:r>
        <w:rPr>
          <w:rFonts w:cs="Arial"/>
        </w:rPr>
        <w:t xml:space="preserve"> einzusehen.</w:t>
      </w:r>
    </w:p>
    <w:p w14:paraId="61FFCFAE" w14:textId="77777777" w:rsidR="0015648C" w:rsidRDefault="0015648C" w:rsidP="0015648C">
      <w:pPr>
        <w:spacing w:line="280" w:lineRule="atLeast"/>
        <w:jc w:val="both"/>
        <w:rPr>
          <w:rFonts w:cs="Arial"/>
        </w:rPr>
      </w:pPr>
    </w:p>
    <w:p w14:paraId="2DCF3A34" w14:textId="77777777" w:rsidR="0015648C" w:rsidRPr="00811FFC" w:rsidRDefault="0015648C" w:rsidP="0015648C">
      <w:pPr>
        <w:pStyle w:val="berschrift2"/>
        <w:spacing w:before="0"/>
        <w:jc w:val="both"/>
        <w:rPr>
          <w:rFonts w:ascii="Arial" w:hAnsi="Arial" w:cs="Arial"/>
          <w:b w:val="0"/>
          <w:color w:val="auto"/>
          <w:sz w:val="20"/>
          <w:szCs w:val="20"/>
        </w:rPr>
      </w:pPr>
      <w:r w:rsidRPr="00811FFC">
        <w:rPr>
          <w:rFonts w:ascii="Arial" w:hAnsi="Arial" w:cs="Arial"/>
          <w:color w:val="auto"/>
          <w:sz w:val="20"/>
          <w:szCs w:val="20"/>
        </w:rPr>
        <w:t>Über die Leipziger Messe</w:t>
      </w:r>
    </w:p>
    <w:p w14:paraId="01F89744" w14:textId="77777777" w:rsidR="0015648C" w:rsidRPr="00811FFC" w:rsidRDefault="0015648C" w:rsidP="0015648C">
      <w:pPr>
        <w:pStyle w:val="StandardWeb"/>
        <w:spacing w:before="2" w:after="2"/>
        <w:jc w:val="both"/>
        <w:rPr>
          <w:rFonts w:ascii="Arial" w:hAnsi="Arial" w:cs="Arial"/>
          <w:szCs w:val="20"/>
        </w:rPr>
      </w:pPr>
      <w:r w:rsidRPr="00811FFC">
        <w:rPr>
          <w:rFonts w:ascii="Arial" w:hAnsi="Arial" w:cs="Arial"/>
          <w:szCs w:val="20"/>
        </w:rPr>
        <w:t xml:space="preserve">Die Leipziger Messe gehört zu den zehn führenden deutschen Messegesellschaften und den Top 50 weltweit. Sie führt Veranstaltungen in Leipzig und an verschiedenen Standorten im In- und Ausland durch. Mit den fünf Tochtergesellschaften und dem </w:t>
      </w:r>
      <w:proofErr w:type="spellStart"/>
      <w:r w:rsidRPr="00811FFC">
        <w:rPr>
          <w:rFonts w:ascii="Arial" w:hAnsi="Arial" w:cs="Arial"/>
          <w:szCs w:val="20"/>
        </w:rPr>
        <w:t>Congress</w:t>
      </w:r>
      <w:proofErr w:type="spellEnd"/>
      <w:r w:rsidRPr="00811FFC">
        <w:rPr>
          <w:rFonts w:ascii="Arial" w:hAnsi="Arial" w:cs="Arial"/>
          <w:szCs w:val="20"/>
        </w:rPr>
        <w:t xml:space="preserve"> Center Leipzig (CCL) bildet die Leipziger Messe als umfassender Dienstleister die gesamte Kette des Veranstaltungsgeschäfts ab. Dank dieses Angebots kürten Kunden und Besucher die Leipziger </w:t>
      </w:r>
      <w:r w:rsidRPr="00811FFC">
        <w:rPr>
          <w:rFonts w:ascii="Arial" w:hAnsi="Arial" w:cs="Arial"/>
          <w:szCs w:val="20"/>
        </w:rPr>
        <w:lastRenderedPageBreak/>
        <w:t>Messe – zum siebten Mal in Folge – 2020 zum Service-Champion der Messebranche in Deutschlands größtem Service-Ranking. Der Messeplatz Leipzig umfasst eine Ausstellungsfläche von 111.900 m² und ein Freigelände von 70.000 m². Jährlich finden mehr als 270 Veranstaltungen – Messen, Ausstellungen, Kongresse und Events – mit über 15.500 Ausstellern und über 1,2 Millionen Besuchern aus aller Welt statt. Als erste deutsche Messegesellschaft wurde Leipzig nach Green-Globe-Standards zertifiziert. Ein Leitmotiv des unternehmerischen Handelns der Leipziger Messe ist die Nachhaltigkeit.</w:t>
      </w:r>
    </w:p>
    <w:p w14:paraId="2CCD549C" w14:textId="77777777" w:rsidR="006C1DAB" w:rsidRPr="00D33894" w:rsidRDefault="006C1DAB" w:rsidP="00D3389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0"/>
          <w:szCs w:val="20"/>
        </w:rPr>
      </w:pPr>
    </w:p>
    <w:p w14:paraId="5B3FC6BC" w14:textId="77777777" w:rsidR="003E03D7" w:rsidRPr="00D33894" w:rsidRDefault="003E03D7" w:rsidP="00D33894">
      <w:pPr>
        <w:pStyle w:val="WW-VorformatierterText11"/>
        <w:spacing w:line="240" w:lineRule="auto"/>
        <w:jc w:val="both"/>
        <w:rPr>
          <w:rFonts w:eastAsia="Times New Roman" w:cs="Arial"/>
          <w:b/>
          <w:bCs w:val="0"/>
          <w:sz w:val="20"/>
          <w:szCs w:val="20"/>
        </w:rPr>
        <w:sectPr w:rsidR="003E03D7" w:rsidRPr="00D33894" w:rsidSect="006A1968">
          <w:headerReference w:type="default" r:id="rId12"/>
          <w:headerReference w:type="first" r:id="rId13"/>
          <w:footerReference w:type="first" r:id="rId14"/>
          <w:pgSz w:w="11906" w:h="16838" w:code="9"/>
          <w:pgMar w:top="2268" w:right="1701" w:bottom="1985" w:left="1701" w:header="720" w:footer="720" w:gutter="0"/>
          <w:cols w:space="720"/>
          <w:titlePg/>
        </w:sectPr>
      </w:pPr>
    </w:p>
    <w:p w14:paraId="7B5DE5A2" w14:textId="51138AB4" w:rsidR="00E040AE" w:rsidRPr="00D33894" w:rsidRDefault="00E040AE" w:rsidP="00D33894">
      <w:pPr>
        <w:pStyle w:val="WW-VorformatierterText11"/>
        <w:spacing w:line="240" w:lineRule="auto"/>
        <w:jc w:val="both"/>
        <w:rPr>
          <w:rFonts w:eastAsia="Times New Roman" w:cs="Arial"/>
          <w:b/>
          <w:bCs w:val="0"/>
          <w:sz w:val="20"/>
          <w:szCs w:val="20"/>
        </w:rPr>
      </w:pPr>
      <w:r w:rsidRPr="00D33894">
        <w:rPr>
          <w:rFonts w:eastAsia="Times New Roman" w:cs="Arial"/>
          <w:b/>
          <w:bCs w:val="0"/>
          <w:sz w:val="20"/>
          <w:szCs w:val="20"/>
        </w:rPr>
        <w:t>Ansprechpartner für die Presse:</w:t>
      </w:r>
      <w:r w:rsidR="00366689" w:rsidRPr="00D33894">
        <w:rPr>
          <w:rFonts w:eastAsia="Times New Roman" w:cs="Arial"/>
          <w:b/>
          <w:bCs w:val="0"/>
          <w:sz w:val="20"/>
          <w:szCs w:val="20"/>
        </w:rPr>
        <w:tab/>
      </w:r>
    </w:p>
    <w:p w14:paraId="5C3F82C4" w14:textId="6E747A74" w:rsidR="005151FC" w:rsidRPr="00D33894" w:rsidRDefault="006050C9"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Julia Lücke</w:t>
      </w:r>
      <w:r w:rsidR="00366689" w:rsidRPr="00D33894">
        <w:rPr>
          <w:rFonts w:eastAsia="Times New Roman" w:cs="Arial"/>
          <w:bCs w:val="0"/>
          <w:sz w:val="20"/>
          <w:szCs w:val="20"/>
        </w:rPr>
        <w:tab/>
      </w:r>
      <w:r w:rsidR="00366689" w:rsidRPr="00D33894">
        <w:rPr>
          <w:rFonts w:eastAsia="Times New Roman" w:cs="Arial"/>
          <w:bCs w:val="0"/>
          <w:sz w:val="20"/>
          <w:szCs w:val="20"/>
        </w:rPr>
        <w:tab/>
      </w:r>
      <w:r w:rsidR="00366689" w:rsidRPr="00D33894">
        <w:rPr>
          <w:rFonts w:eastAsia="Times New Roman" w:cs="Arial"/>
          <w:bCs w:val="0"/>
          <w:sz w:val="20"/>
          <w:szCs w:val="20"/>
        </w:rPr>
        <w:tab/>
      </w:r>
      <w:r w:rsidR="00366689" w:rsidRPr="00D33894">
        <w:rPr>
          <w:rFonts w:eastAsia="Times New Roman" w:cs="Arial"/>
          <w:bCs w:val="0"/>
          <w:sz w:val="20"/>
          <w:szCs w:val="20"/>
        </w:rPr>
        <w:tab/>
      </w:r>
    </w:p>
    <w:p w14:paraId="0B88906B" w14:textId="3529E63C" w:rsidR="00E040AE" w:rsidRPr="00D33894" w:rsidRDefault="005151FC"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Pressesprecherin</w:t>
      </w:r>
      <w:r w:rsidR="00366689" w:rsidRPr="00D33894">
        <w:rPr>
          <w:rFonts w:eastAsia="Times New Roman" w:cs="Arial"/>
          <w:bCs w:val="0"/>
          <w:sz w:val="20"/>
          <w:szCs w:val="20"/>
        </w:rPr>
        <w:tab/>
      </w:r>
      <w:r w:rsidR="00366689" w:rsidRPr="00D33894">
        <w:rPr>
          <w:rFonts w:eastAsia="Times New Roman" w:cs="Arial"/>
          <w:bCs w:val="0"/>
          <w:sz w:val="20"/>
          <w:szCs w:val="20"/>
        </w:rPr>
        <w:tab/>
      </w:r>
      <w:r w:rsidR="00366689" w:rsidRPr="00D33894">
        <w:rPr>
          <w:rFonts w:eastAsia="Times New Roman" w:cs="Arial"/>
          <w:bCs w:val="0"/>
          <w:sz w:val="20"/>
          <w:szCs w:val="20"/>
        </w:rPr>
        <w:tab/>
      </w:r>
    </w:p>
    <w:p w14:paraId="11190BFA" w14:textId="2A7FE4CA" w:rsidR="005151FC" w:rsidRPr="00D33894" w:rsidRDefault="00E040AE"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 xml:space="preserve">Telefon: </w:t>
      </w:r>
      <w:r w:rsidR="00C43C72" w:rsidRPr="00D33894">
        <w:rPr>
          <w:rFonts w:eastAsia="Times New Roman" w:cs="Arial"/>
          <w:bCs w:val="0"/>
          <w:sz w:val="20"/>
          <w:szCs w:val="20"/>
        </w:rPr>
        <w:t>+49 (0) 3 41 / 678 65 55</w:t>
      </w:r>
    </w:p>
    <w:p w14:paraId="2022CC2B" w14:textId="0F7BDC78" w:rsidR="00E040AE" w:rsidRPr="00D33894" w:rsidRDefault="00E040AE"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 xml:space="preserve">E-Mail: </w:t>
      </w:r>
      <w:r w:rsidR="00C43C72" w:rsidRPr="00D33894">
        <w:rPr>
          <w:rFonts w:eastAsia="Times New Roman" w:cs="Arial"/>
          <w:bCs w:val="0"/>
          <w:sz w:val="20"/>
          <w:szCs w:val="20"/>
        </w:rPr>
        <w:t>j.luecke</w:t>
      </w:r>
      <w:r w:rsidRPr="00D33894">
        <w:rPr>
          <w:rFonts w:eastAsia="Times New Roman" w:cs="Arial"/>
          <w:bCs w:val="0"/>
          <w:sz w:val="20"/>
          <w:szCs w:val="20"/>
        </w:rPr>
        <w:t>@leipziger-messe.de</w:t>
      </w:r>
    </w:p>
    <w:p w14:paraId="027FD3B8" w14:textId="4D5EC9E9" w:rsidR="00331224" w:rsidRPr="00D33894" w:rsidRDefault="00331224" w:rsidP="00D33894">
      <w:pPr>
        <w:pStyle w:val="WW-VorformatierterText11"/>
        <w:spacing w:line="240" w:lineRule="auto"/>
        <w:jc w:val="both"/>
        <w:rPr>
          <w:rFonts w:eastAsia="Times New Roman" w:cs="Arial"/>
          <w:bCs w:val="0"/>
          <w:sz w:val="20"/>
          <w:szCs w:val="20"/>
        </w:rPr>
      </w:pPr>
    </w:p>
    <w:p w14:paraId="113D7EEE" w14:textId="77777777" w:rsidR="00331224" w:rsidRPr="00D33894" w:rsidRDefault="00331224" w:rsidP="00D33894">
      <w:pPr>
        <w:pStyle w:val="WW-VorformatierterText11"/>
        <w:spacing w:line="240" w:lineRule="auto"/>
        <w:jc w:val="both"/>
        <w:rPr>
          <w:rFonts w:eastAsia="Times New Roman" w:cs="Arial"/>
          <w:b/>
          <w:bCs w:val="0"/>
          <w:sz w:val="20"/>
          <w:szCs w:val="20"/>
        </w:rPr>
      </w:pPr>
      <w:r w:rsidRPr="00D33894">
        <w:rPr>
          <w:rFonts w:eastAsia="Times New Roman" w:cs="Arial"/>
          <w:b/>
          <w:bCs w:val="0"/>
          <w:sz w:val="20"/>
          <w:szCs w:val="20"/>
        </w:rPr>
        <w:t>Im Internet:</w:t>
      </w:r>
    </w:p>
    <w:p w14:paraId="5CC3EFC7" w14:textId="77777777" w:rsidR="00331224" w:rsidRPr="00D33894" w:rsidRDefault="00331224"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www.modell-hobby-spiel.de</w:t>
      </w:r>
    </w:p>
    <w:p w14:paraId="478F6BBF" w14:textId="5F85815E" w:rsidR="00331224" w:rsidRPr="00D33894" w:rsidRDefault="00331224"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www.facebook.de/modell-hobby-spiel</w:t>
      </w:r>
    </w:p>
    <w:p w14:paraId="305D61DC" w14:textId="4687096A" w:rsidR="00331224" w:rsidRPr="00D33894" w:rsidRDefault="00331224"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www.instagram.com/modellhobbyspiel</w:t>
      </w:r>
    </w:p>
    <w:p w14:paraId="08423341" w14:textId="7F09BCED" w:rsidR="00331224" w:rsidRPr="00D33894" w:rsidRDefault="00331224"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www.leipziger-messe.de</w:t>
      </w:r>
    </w:p>
    <w:p w14:paraId="76F0DC39" w14:textId="77777777" w:rsidR="00331224" w:rsidRPr="00D33894" w:rsidRDefault="00331224" w:rsidP="00D33894">
      <w:pPr>
        <w:pStyle w:val="WW-VorformatierterText11"/>
        <w:spacing w:line="240" w:lineRule="auto"/>
        <w:jc w:val="both"/>
        <w:rPr>
          <w:rFonts w:eastAsia="Times New Roman" w:cs="Arial"/>
          <w:bCs w:val="0"/>
          <w:sz w:val="20"/>
          <w:szCs w:val="20"/>
        </w:rPr>
      </w:pPr>
    </w:p>
    <w:sectPr w:rsidR="00331224" w:rsidRPr="00D33894" w:rsidSect="003E03D7">
      <w:type w:val="continuous"/>
      <w:pgSz w:w="11906" w:h="16838" w:code="9"/>
      <w:pgMar w:top="2268" w:right="1701" w:bottom="1985" w:left="1701"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C65D3" w14:textId="77777777" w:rsidR="00984A00" w:rsidRDefault="00984A00">
      <w:r>
        <w:separator/>
      </w:r>
    </w:p>
  </w:endnote>
  <w:endnote w:type="continuationSeparator" w:id="0">
    <w:p w14:paraId="4B8AD1A6" w14:textId="77777777" w:rsidR="00984A00" w:rsidRDefault="00984A00">
      <w:r>
        <w:continuationSeparator/>
      </w:r>
    </w:p>
  </w:endnote>
  <w:endnote w:type="continuationNotice" w:id="1">
    <w:p w14:paraId="4E6B9411" w14:textId="77777777" w:rsidR="00984A00" w:rsidRDefault="00984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1469" w14:textId="619688FE" w:rsidR="00F763F5" w:rsidRDefault="00F763F5">
    <w:pPr>
      <w:pStyle w:val="Fuzeile"/>
    </w:pPr>
    <w:r>
      <w:rPr>
        <w:noProof/>
      </w:rPr>
      <mc:AlternateContent>
        <mc:Choice Requires="wps">
          <w:drawing>
            <wp:anchor distT="0" distB="0" distL="114300" distR="114300" simplePos="0" relativeHeight="251658241" behindDoc="0" locked="0" layoutInCell="1" allowOverlap="1" wp14:anchorId="4AD49FDD" wp14:editId="1DEB2927">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 uri="{91240B29-F687-4f45-9708-019B960494DF}">
                          <a14:hiddenLine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B49DA7" w14:textId="77777777" w:rsidR="00F763F5" w:rsidRPr="008B70A6" w:rsidRDefault="00F763F5"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49FD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" filled="f" stroked="f">
              <v:textbox inset="0,1.5mm,6mm,0">
                <w:txbxContent>
                  <w:p w14:paraId="66B49DA7" w14:textId="77777777" w:rsidR="00F763F5" w:rsidRPr="008B70A6" w:rsidRDefault="00F763F5"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0FC28" w14:textId="77777777" w:rsidR="00984A00" w:rsidRDefault="00984A00">
      <w:r>
        <w:separator/>
      </w:r>
    </w:p>
  </w:footnote>
  <w:footnote w:type="continuationSeparator" w:id="0">
    <w:p w14:paraId="38E0CCDD" w14:textId="77777777" w:rsidR="00984A00" w:rsidRDefault="00984A00">
      <w:r>
        <w:continuationSeparator/>
      </w:r>
    </w:p>
  </w:footnote>
  <w:footnote w:type="continuationNotice" w:id="1">
    <w:p w14:paraId="1D75068C" w14:textId="77777777" w:rsidR="00984A00" w:rsidRDefault="00984A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C911" w14:textId="0F545A5B" w:rsidR="00F763F5" w:rsidRDefault="00F763F5">
    <w:pPr>
      <w:pStyle w:val="Kopfzeile"/>
    </w:pPr>
    <w:r>
      <w:rPr>
        <w:noProof/>
        <w:sz w:val="20"/>
      </w:rPr>
      <mc:AlternateContent>
        <mc:Choice Requires="wps">
          <w:drawing>
            <wp:anchor distT="0" distB="0" distL="114300" distR="114300" simplePos="0" relativeHeight="251658240" behindDoc="0" locked="0" layoutInCell="0" allowOverlap="1" wp14:anchorId="44161BBD" wp14:editId="1CCA1355">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05BAAC" w14:textId="77777777" w:rsidR="00F763F5" w:rsidRDefault="00F763F5">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61BB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" o:allowincell="f" stroked="f">
              <v:textbox inset="0,0,0,0">
                <w:txbxContent>
                  <w:p w14:paraId="5A05BAAC" w14:textId="77777777" w:rsidR="00F763F5" w:rsidRDefault="00F763F5">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27B4" w14:textId="77777777" w:rsidR="00F763F5" w:rsidRDefault="00F763F5">
    <w:pPr>
      <w:pStyle w:val="Kopfzeile"/>
    </w:pPr>
    <w:r>
      <w:rPr>
        <w:noProof/>
      </w:rPr>
      <w:drawing>
        <wp:anchor distT="0" distB="0" distL="114300" distR="114300" simplePos="0" relativeHeight="251658242" behindDoc="1" locked="0" layoutInCell="1" allowOverlap="1" wp14:anchorId="1F32EE77" wp14:editId="7FF305AC">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58243" behindDoc="0" locked="0" layoutInCell="1" allowOverlap="1" wp14:anchorId="292D8B66" wp14:editId="5349A1E5">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B4343"/>
    <w:multiLevelType w:val="multilevel"/>
    <w:tmpl w:val="511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81FB9"/>
    <w:multiLevelType w:val="hybridMultilevel"/>
    <w:tmpl w:val="92D22862"/>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57C1AF7"/>
    <w:multiLevelType w:val="multilevel"/>
    <w:tmpl w:val="6916D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1C55B7"/>
    <w:multiLevelType w:val="hybridMultilevel"/>
    <w:tmpl w:val="0F047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43774F"/>
    <w:multiLevelType w:val="hybridMultilevel"/>
    <w:tmpl w:val="D1D8E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15068E5"/>
    <w:multiLevelType w:val="multilevel"/>
    <w:tmpl w:val="CBF2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B510C"/>
    <w:multiLevelType w:val="multilevel"/>
    <w:tmpl w:val="F1B6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E95DB9"/>
    <w:multiLevelType w:val="hybridMultilevel"/>
    <w:tmpl w:val="EFDA0076"/>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F55EE7"/>
    <w:multiLevelType w:val="hybridMultilevel"/>
    <w:tmpl w:val="32AEAB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74159A0"/>
    <w:multiLevelType w:val="hybridMultilevel"/>
    <w:tmpl w:val="2EA274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B9D028F"/>
    <w:multiLevelType w:val="multilevel"/>
    <w:tmpl w:val="8DC0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616589"/>
    <w:multiLevelType w:val="hybridMultilevel"/>
    <w:tmpl w:val="BF6408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0F0422"/>
    <w:multiLevelType w:val="hybridMultilevel"/>
    <w:tmpl w:val="C27A6FE6"/>
    <w:lvl w:ilvl="0" w:tplc="42DA1C94">
      <w:start w:val="25"/>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336B5A"/>
    <w:multiLevelType w:val="multilevel"/>
    <w:tmpl w:val="5B4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9C05E4"/>
    <w:multiLevelType w:val="hybridMultilevel"/>
    <w:tmpl w:val="2244D664"/>
    <w:lvl w:ilvl="0" w:tplc="24B221AC">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2A4D1C"/>
    <w:multiLevelType w:val="multilevel"/>
    <w:tmpl w:val="E132D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7F0270"/>
    <w:multiLevelType w:val="hybridMultilevel"/>
    <w:tmpl w:val="60E0F37A"/>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3BC2511"/>
    <w:multiLevelType w:val="multilevel"/>
    <w:tmpl w:val="47F6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4D44C0"/>
    <w:multiLevelType w:val="hybridMultilevel"/>
    <w:tmpl w:val="779889EE"/>
    <w:lvl w:ilvl="0" w:tplc="67ACBF6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6123FBA"/>
    <w:multiLevelType w:val="hybridMultilevel"/>
    <w:tmpl w:val="222A2F1C"/>
    <w:lvl w:ilvl="0" w:tplc="68A2AA84">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8A201E6"/>
    <w:multiLevelType w:val="multilevel"/>
    <w:tmpl w:val="F5A0B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61200D"/>
    <w:multiLevelType w:val="hybridMultilevel"/>
    <w:tmpl w:val="D7EC3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5386776"/>
    <w:multiLevelType w:val="hybridMultilevel"/>
    <w:tmpl w:val="DA3E2F76"/>
    <w:lvl w:ilvl="0" w:tplc="EE9A30E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9A1101F"/>
    <w:multiLevelType w:val="multilevel"/>
    <w:tmpl w:val="4E7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5E69D8"/>
    <w:multiLevelType w:val="multilevel"/>
    <w:tmpl w:val="971C9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547A68"/>
    <w:multiLevelType w:val="multilevel"/>
    <w:tmpl w:val="930CA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9702A1"/>
    <w:multiLevelType w:val="multilevel"/>
    <w:tmpl w:val="1E109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515C03"/>
    <w:multiLevelType w:val="multilevel"/>
    <w:tmpl w:val="5AC6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0B253A"/>
    <w:multiLevelType w:val="hybridMultilevel"/>
    <w:tmpl w:val="CCFEE03C"/>
    <w:lvl w:ilvl="0" w:tplc="6A907A56">
      <w:start w:val="19"/>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311528"/>
    <w:multiLevelType w:val="hybridMultilevel"/>
    <w:tmpl w:val="27C0616C"/>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180F628">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191195"/>
    <w:multiLevelType w:val="hybridMultilevel"/>
    <w:tmpl w:val="A582F764"/>
    <w:lvl w:ilvl="0" w:tplc="72DA9F3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5D229C"/>
    <w:multiLevelType w:val="multilevel"/>
    <w:tmpl w:val="E28C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F6C47"/>
    <w:multiLevelType w:val="multilevel"/>
    <w:tmpl w:val="38F6B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E3D59"/>
    <w:multiLevelType w:val="hybridMultilevel"/>
    <w:tmpl w:val="B464F18E"/>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0155DAA"/>
    <w:multiLevelType w:val="multilevel"/>
    <w:tmpl w:val="231E9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667E6"/>
    <w:multiLevelType w:val="multilevel"/>
    <w:tmpl w:val="55925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3738C1"/>
    <w:multiLevelType w:val="multilevel"/>
    <w:tmpl w:val="14B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D302BF"/>
    <w:multiLevelType w:val="hybridMultilevel"/>
    <w:tmpl w:val="EFD459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A050B7"/>
    <w:multiLevelType w:val="hybridMultilevel"/>
    <w:tmpl w:val="2C5888E6"/>
    <w:lvl w:ilvl="0" w:tplc="4170EE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0082195"/>
    <w:multiLevelType w:val="hybridMultilevel"/>
    <w:tmpl w:val="17EC0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1034E49"/>
    <w:multiLevelType w:val="multilevel"/>
    <w:tmpl w:val="FE1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8C3E98"/>
    <w:multiLevelType w:val="multilevel"/>
    <w:tmpl w:val="1666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0070A1"/>
    <w:multiLevelType w:val="multilevel"/>
    <w:tmpl w:val="20C8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AE6AB0"/>
    <w:multiLevelType w:val="hybridMultilevel"/>
    <w:tmpl w:val="BC827876"/>
    <w:lvl w:ilvl="0" w:tplc="4170EE14">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3C70F2"/>
    <w:multiLevelType w:val="hybridMultilevel"/>
    <w:tmpl w:val="FD2AC686"/>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F6C29DD"/>
    <w:multiLevelType w:val="hybridMultilevel"/>
    <w:tmpl w:val="7EE0F7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38"/>
  </w:num>
  <w:num w:numId="3">
    <w:abstractNumId w:val="36"/>
  </w:num>
  <w:num w:numId="4">
    <w:abstractNumId w:val="29"/>
  </w:num>
  <w:num w:numId="5">
    <w:abstractNumId w:val="28"/>
  </w:num>
  <w:num w:numId="6">
    <w:abstractNumId w:val="37"/>
  </w:num>
  <w:num w:numId="7">
    <w:abstractNumId w:val="20"/>
  </w:num>
  <w:num w:numId="8">
    <w:abstractNumId w:val="48"/>
  </w:num>
  <w:num w:numId="9">
    <w:abstractNumId w:val="42"/>
  </w:num>
  <w:num w:numId="10">
    <w:abstractNumId w:val="11"/>
  </w:num>
  <w:num w:numId="11">
    <w:abstractNumId w:val="44"/>
  </w:num>
  <w:num w:numId="12">
    <w:abstractNumId w:val="3"/>
  </w:num>
  <w:num w:numId="13">
    <w:abstractNumId w:val="45"/>
  </w:num>
  <w:num w:numId="14">
    <w:abstractNumId w:val="10"/>
  </w:num>
  <w:num w:numId="15">
    <w:abstractNumId w:val="27"/>
  </w:num>
  <w:num w:numId="16">
    <w:abstractNumId w:val="21"/>
  </w:num>
  <w:num w:numId="17">
    <w:abstractNumId w:val="39"/>
  </w:num>
  <w:num w:numId="18">
    <w:abstractNumId w:val="4"/>
  </w:num>
  <w:num w:numId="19">
    <w:abstractNumId w:val="47"/>
  </w:num>
  <w:num w:numId="20">
    <w:abstractNumId w:val="33"/>
  </w:num>
  <w:num w:numId="21">
    <w:abstractNumId w:val="9"/>
  </w:num>
  <w:num w:numId="22">
    <w:abstractNumId w:val="46"/>
  </w:num>
  <w:num w:numId="23">
    <w:abstractNumId w:val="35"/>
  </w:num>
  <w:num w:numId="24">
    <w:abstractNumId w:val="0"/>
  </w:num>
  <w:num w:numId="25">
    <w:abstractNumId w:val="1"/>
  </w:num>
  <w:num w:numId="26">
    <w:abstractNumId w:val="2"/>
  </w:num>
  <w:num w:numId="27">
    <w:abstractNumId w:val="30"/>
  </w:num>
  <w:num w:numId="28">
    <w:abstractNumId w:val="24"/>
  </w:num>
  <w:num w:numId="29">
    <w:abstractNumId w:val="19"/>
  </w:num>
  <w:num w:numId="30">
    <w:abstractNumId w:val="5"/>
  </w:num>
  <w:num w:numId="31">
    <w:abstractNumId w:val="7"/>
  </w:num>
  <w:num w:numId="32">
    <w:abstractNumId w:val="15"/>
  </w:num>
  <w:num w:numId="33">
    <w:abstractNumId w:val="41"/>
  </w:num>
  <w:num w:numId="34">
    <w:abstractNumId w:val="34"/>
  </w:num>
  <w:num w:numId="35">
    <w:abstractNumId w:val="31"/>
  </w:num>
  <w:num w:numId="36">
    <w:abstractNumId w:val="14"/>
  </w:num>
  <w:num w:numId="37">
    <w:abstractNumId w:val="17"/>
  </w:num>
  <w:num w:numId="38">
    <w:abstractNumId w:val="40"/>
  </w:num>
  <w:num w:numId="39">
    <w:abstractNumId w:val="12"/>
  </w:num>
  <w:num w:numId="40">
    <w:abstractNumId w:val="22"/>
  </w:num>
  <w:num w:numId="41">
    <w:abstractNumId w:val="26"/>
  </w:num>
  <w:num w:numId="42">
    <w:abstractNumId w:val="32"/>
  </w:num>
  <w:num w:numId="43">
    <w:abstractNumId w:val="16"/>
  </w:num>
  <w:num w:numId="44">
    <w:abstractNumId w:val="23"/>
  </w:num>
  <w:num w:numId="45">
    <w:abstractNumId w:val="18"/>
  </w:num>
  <w:num w:numId="46">
    <w:abstractNumId w:val="25"/>
  </w:num>
  <w:num w:numId="47">
    <w:abstractNumId w:val="49"/>
  </w:num>
  <w:num w:numId="48">
    <w:abstractNumId w:val="13"/>
  </w:num>
  <w:num w:numId="49">
    <w:abstractNumId w:val="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01B47"/>
    <w:rsid w:val="0000211A"/>
    <w:rsid w:val="00002796"/>
    <w:rsid w:val="000027DD"/>
    <w:rsid w:val="00003422"/>
    <w:rsid w:val="00004AD4"/>
    <w:rsid w:val="0000582F"/>
    <w:rsid w:val="0000613C"/>
    <w:rsid w:val="000075C9"/>
    <w:rsid w:val="00007B65"/>
    <w:rsid w:val="000103DC"/>
    <w:rsid w:val="00012C2B"/>
    <w:rsid w:val="000133CE"/>
    <w:rsid w:val="00013E0A"/>
    <w:rsid w:val="00020889"/>
    <w:rsid w:val="000218DA"/>
    <w:rsid w:val="00022DE9"/>
    <w:rsid w:val="00022F8E"/>
    <w:rsid w:val="0002620B"/>
    <w:rsid w:val="000367DA"/>
    <w:rsid w:val="00037ECE"/>
    <w:rsid w:val="00041590"/>
    <w:rsid w:val="00043794"/>
    <w:rsid w:val="00045D1C"/>
    <w:rsid w:val="00053460"/>
    <w:rsid w:val="00053ED7"/>
    <w:rsid w:val="00054813"/>
    <w:rsid w:val="00054936"/>
    <w:rsid w:val="0005568C"/>
    <w:rsid w:val="00056908"/>
    <w:rsid w:val="0005758B"/>
    <w:rsid w:val="000607B5"/>
    <w:rsid w:val="0006168E"/>
    <w:rsid w:val="00061D32"/>
    <w:rsid w:val="000622A0"/>
    <w:rsid w:val="0006237E"/>
    <w:rsid w:val="000623F8"/>
    <w:rsid w:val="0006328B"/>
    <w:rsid w:val="00065344"/>
    <w:rsid w:val="00066781"/>
    <w:rsid w:val="000676B6"/>
    <w:rsid w:val="000677A7"/>
    <w:rsid w:val="00072330"/>
    <w:rsid w:val="0007267B"/>
    <w:rsid w:val="00073053"/>
    <w:rsid w:val="00073881"/>
    <w:rsid w:val="0007539D"/>
    <w:rsid w:val="0007562B"/>
    <w:rsid w:val="000762A1"/>
    <w:rsid w:val="00076C6A"/>
    <w:rsid w:val="00080BE9"/>
    <w:rsid w:val="0008162C"/>
    <w:rsid w:val="0008177C"/>
    <w:rsid w:val="00081AB5"/>
    <w:rsid w:val="00081D30"/>
    <w:rsid w:val="00084B16"/>
    <w:rsid w:val="00084C92"/>
    <w:rsid w:val="00085F05"/>
    <w:rsid w:val="000860A5"/>
    <w:rsid w:val="00086764"/>
    <w:rsid w:val="000903C9"/>
    <w:rsid w:val="00096C8B"/>
    <w:rsid w:val="00096CE8"/>
    <w:rsid w:val="000A5EC4"/>
    <w:rsid w:val="000B4A17"/>
    <w:rsid w:val="000B72DA"/>
    <w:rsid w:val="000B7895"/>
    <w:rsid w:val="000C29CB"/>
    <w:rsid w:val="000C2FD4"/>
    <w:rsid w:val="000C548D"/>
    <w:rsid w:val="000C596F"/>
    <w:rsid w:val="000C5B90"/>
    <w:rsid w:val="000C6BCC"/>
    <w:rsid w:val="000C7B74"/>
    <w:rsid w:val="000C7D60"/>
    <w:rsid w:val="000D0D81"/>
    <w:rsid w:val="000D0E66"/>
    <w:rsid w:val="000D0F3C"/>
    <w:rsid w:val="000D1333"/>
    <w:rsid w:val="000D168C"/>
    <w:rsid w:val="000D1A32"/>
    <w:rsid w:val="000D21CF"/>
    <w:rsid w:val="000D3A96"/>
    <w:rsid w:val="000D643E"/>
    <w:rsid w:val="000D7153"/>
    <w:rsid w:val="000E1581"/>
    <w:rsid w:val="000E2F67"/>
    <w:rsid w:val="000E3326"/>
    <w:rsid w:val="000E5EAA"/>
    <w:rsid w:val="000F04EB"/>
    <w:rsid w:val="000F29B2"/>
    <w:rsid w:val="000F4F60"/>
    <w:rsid w:val="000F5588"/>
    <w:rsid w:val="000F6823"/>
    <w:rsid w:val="00100413"/>
    <w:rsid w:val="001004FB"/>
    <w:rsid w:val="00100764"/>
    <w:rsid w:val="00101F1A"/>
    <w:rsid w:val="00102EFA"/>
    <w:rsid w:val="00103A2B"/>
    <w:rsid w:val="00103D81"/>
    <w:rsid w:val="00105A5E"/>
    <w:rsid w:val="00105F26"/>
    <w:rsid w:val="001060F1"/>
    <w:rsid w:val="0011306C"/>
    <w:rsid w:val="00113793"/>
    <w:rsid w:val="00116655"/>
    <w:rsid w:val="00116AED"/>
    <w:rsid w:val="00117763"/>
    <w:rsid w:val="001207C8"/>
    <w:rsid w:val="00121B64"/>
    <w:rsid w:val="00122C25"/>
    <w:rsid w:val="00124460"/>
    <w:rsid w:val="00124725"/>
    <w:rsid w:val="00124774"/>
    <w:rsid w:val="00125911"/>
    <w:rsid w:val="00125C5C"/>
    <w:rsid w:val="0012769E"/>
    <w:rsid w:val="0013081F"/>
    <w:rsid w:val="00132898"/>
    <w:rsid w:val="00136197"/>
    <w:rsid w:val="001362DE"/>
    <w:rsid w:val="0014010C"/>
    <w:rsid w:val="001408F0"/>
    <w:rsid w:val="001428CC"/>
    <w:rsid w:val="00143A96"/>
    <w:rsid w:val="0014427E"/>
    <w:rsid w:val="00144561"/>
    <w:rsid w:val="001466C3"/>
    <w:rsid w:val="00147531"/>
    <w:rsid w:val="00147AB5"/>
    <w:rsid w:val="001505AE"/>
    <w:rsid w:val="00150EEF"/>
    <w:rsid w:val="00151142"/>
    <w:rsid w:val="0015229F"/>
    <w:rsid w:val="00152836"/>
    <w:rsid w:val="00152E95"/>
    <w:rsid w:val="00154553"/>
    <w:rsid w:val="00155784"/>
    <w:rsid w:val="00155F3E"/>
    <w:rsid w:val="001563C9"/>
    <w:rsid w:val="001563F9"/>
    <w:rsid w:val="0015648C"/>
    <w:rsid w:val="00157DA5"/>
    <w:rsid w:val="00160FAA"/>
    <w:rsid w:val="00161617"/>
    <w:rsid w:val="00163238"/>
    <w:rsid w:val="0016687E"/>
    <w:rsid w:val="00171249"/>
    <w:rsid w:val="0017210E"/>
    <w:rsid w:val="001735B4"/>
    <w:rsid w:val="00173CD7"/>
    <w:rsid w:val="001744A0"/>
    <w:rsid w:val="00176B20"/>
    <w:rsid w:val="00184F89"/>
    <w:rsid w:val="00191542"/>
    <w:rsid w:val="00191CF4"/>
    <w:rsid w:val="00193A8F"/>
    <w:rsid w:val="0019485E"/>
    <w:rsid w:val="00194979"/>
    <w:rsid w:val="001961BC"/>
    <w:rsid w:val="001961E0"/>
    <w:rsid w:val="00197F8A"/>
    <w:rsid w:val="001A0486"/>
    <w:rsid w:val="001A14BD"/>
    <w:rsid w:val="001A2344"/>
    <w:rsid w:val="001A2BBA"/>
    <w:rsid w:val="001A2EF2"/>
    <w:rsid w:val="001A36FB"/>
    <w:rsid w:val="001A374A"/>
    <w:rsid w:val="001A3783"/>
    <w:rsid w:val="001A3D20"/>
    <w:rsid w:val="001A6021"/>
    <w:rsid w:val="001A7276"/>
    <w:rsid w:val="001A7A48"/>
    <w:rsid w:val="001B13F4"/>
    <w:rsid w:val="001B185F"/>
    <w:rsid w:val="001B3F4B"/>
    <w:rsid w:val="001B7993"/>
    <w:rsid w:val="001C0258"/>
    <w:rsid w:val="001C0E4E"/>
    <w:rsid w:val="001C1B98"/>
    <w:rsid w:val="001C2504"/>
    <w:rsid w:val="001C51B5"/>
    <w:rsid w:val="001D26DB"/>
    <w:rsid w:val="001D2E78"/>
    <w:rsid w:val="001D38D8"/>
    <w:rsid w:val="001D3FF0"/>
    <w:rsid w:val="001D4716"/>
    <w:rsid w:val="001D68A8"/>
    <w:rsid w:val="001E0D5A"/>
    <w:rsid w:val="001E2B9C"/>
    <w:rsid w:val="001E329A"/>
    <w:rsid w:val="001E437F"/>
    <w:rsid w:val="001E4ADB"/>
    <w:rsid w:val="001E4FB0"/>
    <w:rsid w:val="001E601C"/>
    <w:rsid w:val="001F40E9"/>
    <w:rsid w:val="001F42CE"/>
    <w:rsid w:val="001F4E5A"/>
    <w:rsid w:val="001F5B20"/>
    <w:rsid w:val="001F5D05"/>
    <w:rsid w:val="001F6798"/>
    <w:rsid w:val="002022CA"/>
    <w:rsid w:val="002036F2"/>
    <w:rsid w:val="00204B56"/>
    <w:rsid w:val="002055AB"/>
    <w:rsid w:val="002056C1"/>
    <w:rsid w:val="00205D3F"/>
    <w:rsid w:val="00205F05"/>
    <w:rsid w:val="002060B8"/>
    <w:rsid w:val="002108AE"/>
    <w:rsid w:val="00210AAE"/>
    <w:rsid w:val="002122E1"/>
    <w:rsid w:val="002127D4"/>
    <w:rsid w:val="002150A0"/>
    <w:rsid w:val="00216485"/>
    <w:rsid w:val="002171F3"/>
    <w:rsid w:val="0022036D"/>
    <w:rsid w:val="00220461"/>
    <w:rsid w:val="00220C00"/>
    <w:rsid w:val="002227C5"/>
    <w:rsid w:val="00222918"/>
    <w:rsid w:val="00222F22"/>
    <w:rsid w:val="002243D0"/>
    <w:rsid w:val="00226F32"/>
    <w:rsid w:val="002302A8"/>
    <w:rsid w:val="0023036C"/>
    <w:rsid w:val="002319AC"/>
    <w:rsid w:val="00232431"/>
    <w:rsid w:val="00234685"/>
    <w:rsid w:val="002348A5"/>
    <w:rsid w:val="00236CD5"/>
    <w:rsid w:val="0023716A"/>
    <w:rsid w:val="002408D1"/>
    <w:rsid w:val="00241834"/>
    <w:rsid w:val="00243D4C"/>
    <w:rsid w:val="00246EDA"/>
    <w:rsid w:val="002502D0"/>
    <w:rsid w:val="00250E12"/>
    <w:rsid w:val="0025142E"/>
    <w:rsid w:val="002518CF"/>
    <w:rsid w:val="00252309"/>
    <w:rsid w:val="00252F5B"/>
    <w:rsid w:val="002534F7"/>
    <w:rsid w:val="00253786"/>
    <w:rsid w:val="00254349"/>
    <w:rsid w:val="002549EC"/>
    <w:rsid w:val="00254EB6"/>
    <w:rsid w:val="0025563A"/>
    <w:rsid w:val="00255EA9"/>
    <w:rsid w:val="00257FB8"/>
    <w:rsid w:val="00257FDF"/>
    <w:rsid w:val="00263B7D"/>
    <w:rsid w:val="00265DC8"/>
    <w:rsid w:val="00265FBB"/>
    <w:rsid w:val="00267A0F"/>
    <w:rsid w:val="00270999"/>
    <w:rsid w:val="00271B1B"/>
    <w:rsid w:val="00274A01"/>
    <w:rsid w:val="00275316"/>
    <w:rsid w:val="00276BB4"/>
    <w:rsid w:val="00277630"/>
    <w:rsid w:val="00280BFA"/>
    <w:rsid w:val="00280DA7"/>
    <w:rsid w:val="00281CE9"/>
    <w:rsid w:val="00282F7C"/>
    <w:rsid w:val="0028326E"/>
    <w:rsid w:val="00283572"/>
    <w:rsid w:val="002853C6"/>
    <w:rsid w:val="00286E3F"/>
    <w:rsid w:val="00290E02"/>
    <w:rsid w:val="00291905"/>
    <w:rsid w:val="0029259C"/>
    <w:rsid w:val="0029315D"/>
    <w:rsid w:val="002957BC"/>
    <w:rsid w:val="00297B2F"/>
    <w:rsid w:val="002A1D8C"/>
    <w:rsid w:val="002A47F8"/>
    <w:rsid w:val="002A4A2C"/>
    <w:rsid w:val="002A4F41"/>
    <w:rsid w:val="002A5C4B"/>
    <w:rsid w:val="002A7234"/>
    <w:rsid w:val="002B1D47"/>
    <w:rsid w:val="002B1DAB"/>
    <w:rsid w:val="002B1E60"/>
    <w:rsid w:val="002B2CD3"/>
    <w:rsid w:val="002B41D0"/>
    <w:rsid w:val="002B5896"/>
    <w:rsid w:val="002B6B3D"/>
    <w:rsid w:val="002C00D1"/>
    <w:rsid w:val="002C07B7"/>
    <w:rsid w:val="002C332A"/>
    <w:rsid w:val="002C35DE"/>
    <w:rsid w:val="002C44F1"/>
    <w:rsid w:val="002D184C"/>
    <w:rsid w:val="002D389B"/>
    <w:rsid w:val="002D6B8C"/>
    <w:rsid w:val="002D762F"/>
    <w:rsid w:val="002E2A9F"/>
    <w:rsid w:val="002E31A6"/>
    <w:rsid w:val="002E3896"/>
    <w:rsid w:val="002E3C9D"/>
    <w:rsid w:val="002E4B13"/>
    <w:rsid w:val="002E4DC8"/>
    <w:rsid w:val="002E4DF3"/>
    <w:rsid w:val="002E586D"/>
    <w:rsid w:val="002E5CBE"/>
    <w:rsid w:val="002E5EBA"/>
    <w:rsid w:val="002F0C90"/>
    <w:rsid w:val="002F11DA"/>
    <w:rsid w:val="002F1DDC"/>
    <w:rsid w:val="002F3AA3"/>
    <w:rsid w:val="002F3AD4"/>
    <w:rsid w:val="002F5462"/>
    <w:rsid w:val="002F5963"/>
    <w:rsid w:val="002F6C4D"/>
    <w:rsid w:val="002F7093"/>
    <w:rsid w:val="00303495"/>
    <w:rsid w:val="003038D1"/>
    <w:rsid w:val="003052F3"/>
    <w:rsid w:val="003059B3"/>
    <w:rsid w:val="00307498"/>
    <w:rsid w:val="00314B10"/>
    <w:rsid w:val="00314CF8"/>
    <w:rsid w:val="0031775E"/>
    <w:rsid w:val="003202AB"/>
    <w:rsid w:val="00320393"/>
    <w:rsid w:val="00321069"/>
    <w:rsid w:val="0032168B"/>
    <w:rsid w:val="00321B19"/>
    <w:rsid w:val="00323001"/>
    <w:rsid w:val="00326DAA"/>
    <w:rsid w:val="0032740F"/>
    <w:rsid w:val="00327495"/>
    <w:rsid w:val="0032799A"/>
    <w:rsid w:val="00327DE9"/>
    <w:rsid w:val="00331224"/>
    <w:rsid w:val="00333B6E"/>
    <w:rsid w:val="003363E2"/>
    <w:rsid w:val="00337580"/>
    <w:rsid w:val="003409D8"/>
    <w:rsid w:val="003417BA"/>
    <w:rsid w:val="00341B80"/>
    <w:rsid w:val="003436FE"/>
    <w:rsid w:val="00343D3C"/>
    <w:rsid w:val="00343E86"/>
    <w:rsid w:val="003454DD"/>
    <w:rsid w:val="00346B58"/>
    <w:rsid w:val="003508E4"/>
    <w:rsid w:val="00352F5B"/>
    <w:rsid w:val="00354268"/>
    <w:rsid w:val="0035582E"/>
    <w:rsid w:val="003611F6"/>
    <w:rsid w:val="00363209"/>
    <w:rsid w:val="00363572"/>
    <w:rsid w:val="003645D0"/>
    <w:rsid w:val="00366689"/>
    <w:rsid w:val="003679DA"/>
    <w:rsid w:val="003705E9"/>
    <w:rsid w:val="00370FAA"/>
    <w:rsid w:val="00371957"/>
    <w:rsid w:val="00374B11"/>
    <w:rsid w:val="00375FA9"/>
    <w:rsid w:val="00376FC7"/>
    <w:rsid w:val="003775DC"/>
    <w:rsid w:val="0038045C"/>
    <w:rsid w:val="003813CF"/>
    <w:rsid w:val="00381948"/>
    <w:rsid w:val="003834F5"/>
    <w:rsid w:val="003860C7"/>
    <w:rsid w:val="00386BE6"/>
    <w:rsid w:val="003878DF"/>
    <w:rsid w:val="00387AD6"/>
    <w:rsid w:val="00387B21"/>
    <w:rsid w:val="00390C6A"/>
    <w:rsid w:val="00391671"/>
    <w:rsid w:val="00397A98"/>
    <w:rsid w:val="003A6B98"/>
    <w:rsid w:val="003A6DFD"/>
    <w:rsid w:val="003A7EA9"/>
    <w:rsid w:val="003B0553"/>
    <w:rsid w:val="003B17EA"/>
    <w:rsid w:val="003B1E2C"/>
    <w:rsid w:val="003B238A"/>
    <w:rsid w:val="003B3AFF"/>
    <w:rsid w:val="003B7154"/>
    <w:rsid w:val="003B77FB"/>
    <w:rsid w:val="003C0EAA"/>
    <w:rsid w:val="003C13CE"/>
    <w:rsid w:val="003C16B8"/>
    <w:rsid w:val="003C1A1A"/>
    <w:rsid w:val="003C226A"/>
    <w:rsid w:val="003C4314"/>
    <w:rsid w:val="003C4A93"/>
    <w:rsid w:val="003C549B"/>
    <w:rsid w:val="003C7782"/>
    <w:rsid w:val="003C7ABD"/>
    <w:rsid w:val="003D022A"/>
    <w:rsid w:val="003D123F"/>
    <w:rsid w:val="003D23ED"/>
    <w:rsid w:val="003D5349"/>
    <w:rsid w:val="003D73FB"/>
    <w:rsid w:val="003E03D7"/>
    <w:rsid w:val="003E0992"/>
    <w:rsid w:val="003E1FDE"/>
    <w:rsid w:val="003E420D"/>
    <w:rsid w:val="003E4211"/>
    <w:rsid w:val="003E4C2D"/>
    <w:rsid w:val="003E4F7A"/>
    <w:rsid w:val="003E5AB6"/>
    <w:rsid w:val="003E7761"/>
    <w:rsid w:val="003E7830"/>
    <w:rsid w:val="003F172F"/>
    <w:rsid w:val="003F3E2C"/>
    <w:rsid w:val="003F51E5"/>
    <w:rsid w:val="0040290D"/>
    <w:rsid w:val="00403849"/>
    <w:rsid w:val="00403A66"/>
    <w:rsid w:val="00403CE1"/>
    <w:rsid w:val="00405A39"/>
    <w:rsid w:val="0040624B"/>
    <w:rsid w:val="00406DF7"/>
    <w:rsid w:val="00411431"/>
    <w:rsid w:val="0041271F"/>
    <w:rsid w:val="00414065"/>
    <w:rsid w:val="00414AA3"/>
    <w:rsid w:val="00414C74"/>
    <w:rsid w:val="00416370"/>
    <w:rsid w:val="004168E9"/>
    <w:rsid w:val="0041778C"/>
    <w:rsid w:val="0042036D"/>
    <w:rsid w:val="00421F15"/>
    <w:rsid w:val="00422AA0"/>
    <w:rsid w:val="00422EB1"/>
    <w:rsid w:val="0042370F"/>
    <w:rsid w:val="00424610"/>
    <w:rsid w:val="004250A7"/>
    <w:rsid w:val="00426ABF"/>
    <w:rsid w:val="004271F0"/>
    <w:rsid w:val="0043057B"/>
    <w:rsid w:val="004316BC"/>
    <w:rsid w:val="00432A93"/>
    <w:rsid w:val="004332BB"/>
    <w:rsid w:val="00434781"/>
    <w:rsid w:val="00435DC0"/>
    <w:rsid w:val="00437E17"/>
    <w:rsid w:val="004416DB"/>
    <w:rsid w:val="004417B7"/>
    <w:rsid w:val="004425F7"/>
    <w:rsid w:val="00443A0F"/>
    <w:rsid w:val="004452E6"/>
    <w:rsid w:val="00445E19"/>
    <w:rsid w:val="00452E6A"/>
    <w:rsid w:val="00453443"/>
    <w:rsid w:val="0045420B"/>
    <w:rsid w:val="004552B1"/>
    <w:rsid w:val="0045783D"/>
    <w:rsid w:val="00460025"/>
    <w:rsid w:val="004629F1"/>
    <w:rsid w:val="0046380F"/>
    <w:rsid w:val="00463810"/>
    <w:rsid w:val="00465E21"/>
    <w:rsid w:val="0046736D"/>
    <w:rsid w:val="00470261"/>
    <w:rsid w:val="00471A54"/>
    <w:rsid w:val="0047316E"/>
    <w:rsid w:val="004733DB"/>
    <w:rsid w:val="004737BF"/>
    <w:rsid w:val="0047415F"/>
    <w:rsid w:val="00474C73"/>
    <w:rsid w:val="0047525B"/>
    <w:rsid w:val="00476467"/>
    <w:rsid w:val="00477373"/>
    <w:rsid w:val="00481220"/>
    <w:rsid w:val="00487E07"/>
    <w:rsid w:val="004907B1"/>
    <w:rsid w:val="00490979"/>
    <w:rsid w:val="00493970"/>
    <w:rsid w:val="00493D63"/>
    <w:rsid w:val="00494952"/>
    <w:rsid w:val="0049589A"/>
    <w:rsid w:val="00496398"/>
    <w:rsid w:val="004A315B"/>
    <w:rsid w:val="004A33F1"/>
    <w:rsid w:val="004A499F"/>
    <w:rsid w:val="004A5FE9"/>
    <w:rsid w:val="004A6957"/>
    <w:rsid w:val="004A6BCD"/>
    <w:rsid w:val="004B00F3"/>
    <w:rsid w:val="004B0511"/>
    <w:rsid w:val="004B096E"/>
    <w:rsid w:val="004B2BB9"/>
    <w:rsid w:val="004B7D1D"/>
    <w:rsid w:val="004C0488"/>
    <w:rsid w:val="004C2006"/>
    <w:rsid w:val="004C223C"/>
    <w:rsid w:val="004C25FD"/>
    <w:rsid w:val="004C3A9D"/>
    <w:rsid w:val="004C6DB1"/>
    <w:rsid w:val="004D12FC"/>
    <w:rsid w:val="004D1397"/>
    <w:rsid w:val="004D1678"/>
    <w:rsid w:val="004D2498"/>
    <w:rsid w:val="004D35C5"/>
    <w:rsid w:val="004D3B01"/>
    <w:rsid w:val="004D6E06"/>
    <w:rsid w:val="004E176C"/>
    <w:rsid w:val="004E22F2"/>
    <w:rsid w:val="004E2910"/>
    <w:rsid w:val="004E4233"/>
    <w:rsid w:val="004E4498"/>
    <w:rsid w:val="004E4F49"/>
    <w:rsid w:val="004E593E"/>
    <w:rsid w:val="004E65D0"/>
    <w:rsid w:val="004E6963"/>
    <w:rsid w:val="004F0CA7"/>
    <w:rsid w:val="004F0D4A"/>
    <w:rsid w:val="004F3EAE"/>
    <w:rsid w:val="004F5F32"/>
    <w:rsid w:val="004F7762"/>
    <w:rsid w:val="005007A0"/>
    <w:rsid w:val="00501076"/>
    <w:rsid w:val="0050120E"/>
    <w:rsid w:val="00501F6A"/>
    <w:rsid w:val="005066A9"/>
    <w:rsid w:val="0050730D"/>
    <w:rsid w:val="00511A36"/>
    <w:rsid w:val="0051207E"/>
    <w:rsid w:val="005120F3"/>
    <w:rsid w:val="005124D1"/>
    <w:rsid w:val="005151FC"/>
    <w:rsid w:val="0051596D"/>
    <w:rsid w:val="00516DC6"/>
    <w:rsid w:val="005170DA"/>
    <w:rsid w:val="005211DB"/>
    <w:rsid w:val="005240E1"/>
    <w:rsid w:val="0052491D"/>
    <w:rsid w:val="00526BE6"/>
    <w:rsid w:val="00526C7D"/>
    <w:rsid w:val="00527005"/>
    <w:rsid w:val="00530C58"/>
    <w:rsid w:val="005314DC"/>
    <w:rsid w:val="00531936"/>
    <w:rsid w:val="00533255"/>
    <w:rsid w:val="0053487E"/>
    <w:rsid w:val="00535DDB"/>
    <w:rsid w:val="00536BF5"/>
    <w:rsid w:val="00537640"/>
    <w:rsid w:val="00542BC4"/>
    <w:rsid w:val="005439B8"/>
    <w:rsid w:val="00544277"/>
    <w:rsid w:val="00545D97"/>
    <w:rsid w:val="00546376"/>
    <w:rsid w:val="00551134"/>
    <w:rsid w:val="00553E7C"/>
    <w:rsid w:val="005554A2"/>
    <w:rsid w:val="00555E01"/>
    <w:rsid w:val="005570C8"/>
    <w:rsid w:val="00557394"/>
    <w:rsid w:val="005602B8"/>
    <w:rsid w:val="00562999"/>
    <w:rsid w:val="005636DA"/>
    <w:rsid w:val="005638AB"/>
    <w:rsid w:val="00564D9E"/>
    <w:rsid w:val="00564FF0"/>
    <w:rsid w:val="00570075"/>
    <w:rsid w:val="00573544"/>
    <w:rsid w:val="00574706"/>
    <w:rsid w:val="00574B92"/>
    <w:rsid w:val="005811DB"/>
    <w:rsid w:val="00582CDD"/>
    <w:rsid w:val="005849F5"/>
    <w:rsid w:val="005851AF"/>
    <w:rsid w:val="0058547B"/>
    <w:rsid w:val="005872D0"/>
    <w:rsid w:val="00590FB4"/>
    <w:rsid w:val="00591432"/>
    <w:rsid w:val="0059199B"/>
    <w:rsid w:val="00594044"/>
    <w:rsid w:val="00594FCA"/>
    <w:rsid w:val="005955E1"/>
    <w:rsid w:val="005979C2"/>
    <w:rsid w:val="005A03E5"/>
    <w:rsid w:val="005A0964"/>
    <w:rsid w:val="005A3323"/>
    <w:rsid w:val="005A4A5D"/>
    <w:rsid w:val="005A4DA1"/>
    <w:rsid w:val="005A5644"/>
    <w:rsid w:val="005A7C77"/>
    <w:rsid w:val="005B0431"/>
    <w:rsid w:val="005B0514"/>
    <w:rsid w:val="005B0959"/>
    <w:rsid w:val="005B0E3A"/>
    <w:rsid w:val="005B1080"/>
    <w:rsid w:val="005B2FD9"/>
    <w:rsid w:val="005B3294"/>
    <w:rsid w:val="005B33E5"/>
    <w:rsid w:val="005B4A19"/>
    <w:rsid w:val="005B6EDE"/>
    <w:rsid w:val="005C403D"/>
    <w:rsid w:val="005C4C82"/>
    <w:rsid w:val="005C65E9"/>
    <w:rsid w:val="005C71AC"/>
    <w:rsid w:val="005C77D8"/>
    <w:rsid w:val="005D201A"/>
    <w:rsid w:val="005D51DB"/>
    <w:rsid w:val="005E01A1"/>
    <w:rsid w:val="005E0B55"/>
    <w:rsid w:val="005E0F8D"/>
    <w:rsid w:val="005E1A43"/>
    <w:rsid w:val="005E1B17"/>
    <w:rsid w:val="005E2F0D"/>
    <w:rsid w:val="005E6F18"/>
    <w:rsid w:val="005F04F6"/>
    <w:rsid w:val="005F10F2"/>
    <w:rsid w:val="005F157D"/>
    <w:rsid w:val="005F1705"/>
    <w:rsid w:val="005F2932"/>
    <w:rsid w:val="005F2BD2"/>
    <w:rsid w:val="005F3DDA"/>
    <w:rsid w:val="005F4D6F"/>
    <w:rsid w:val="005F63A7"/>
    <w:rsid w:val="00601F9E"/>
    <w:rsid w:val="00604BAE"/>
    <w:rsid w:val="006050C9"/>
    <w:rsid w:val="006054FF"/>
    <w:rsid w:val="00605FE1"/>
    <w:rsid w:val="00606083"/>
    <w:rsid w:val="006079E1"/>
    <w:rsid w:val="00610A14"/>
    <w:rsid w:val="0061112A"/>
    <w:rsid w:val="0061123B"/>
    <w:rsid w:val="00611FA8"/>
    <w:rsid w:val="006120A2"/>
    <w:rsid w:val="006138F8"/>
    <w:rsid w:val="00613B19"/>
    <w:rsid w:val="00613D76"/>
    <w:rsid w:val="00614DB6"/>
    <w:rsid w:val="0061703B"/>
    <w:rsid w:val="0061717F"/>
    <w:rsid w:val="0062192C"/>
    <w:rsid w:val="00623045"/>
    <w:rsid w:val="0062514A"/>
    <w:rsid w:val="00625261"/>
    <w:rsid w:val="006303C7"/>
    <w:rsid w:val="006306A3"/>
    <w:rsid w:val="006321ED"/>
    <w:rsid w:val="006350B0"/>
    <w:rsid w:val="006377E8"/>
    <w:rsid w:val="006378FD"/>
    <w:rsid w:val="00641872"/>
    <w:rsid w:val="00642705"/>
    <w:rsid w:val="006432F0"/>
    <w:rsid w:val="00644A55"/>
    <w:rsid w:val="006466EF"/>
    <w:rsid w:val="00646D69"/>
    <w:rsid w:val="00646F9A"/>
    <w:rsid w:val="00647F70"/>
    <w:rsid w:val="00653C40"/>
    <w:rsid w:val="006575DF"/>
    <w:rsid w:val="00657CF0"/>
    <w:rsid w:val="006600C1"/>
    <w:rsid w:val="006603D1"/>
    <w:rsid w:val="00660CE4"/>
    <w:rsid w:val="00664DEA"/>
    <w:rsid w:val="0067028B"/>
    <w:rsid w:val="0067151A"/>
    <w:rsid w:val="00671AEF"/>
    <w:rsid w:val="00673214"/>
    <w:rsid w:val="0067347A"/>
    <w:rsid w:val="00674655"/>
    <w:rsid w:val="0067509D"/>
    <w:rsid w:val="006763BC"/>
    <w:rsid w:val="00676595"/>
    <w:rsid w:val="00681657"/>
    <w:rsid w:val="006817E0"/>
    <w:rsid w:val="00682408"/>
    <w:rsid w:val="00683046"/>
    <w:rsid w:val="0068387C"/>
    <w:rsid w:val="00683E48"/>
    <w:rsid w:val="00684E8D"/>
    <w:rsid w:val="00685098"/>
    <w:rsid w:val="006858A6"/>
    <w:rsid w:val="00686EFD"/>
    <w:rsid w:val="00690F40"/>
    <w:rsid w:val="00691890"/>
    <w:rsid w:val="00692F86"/>
    <w:rsid w:val="00694011"/>
    <w:rsid w:val="006940FA"/>
    <w:rsid w:val="00694580"/>
    <w:rsid w:val="006960DB"/>
    <w:rsid w:val="00696FF4"/>
    <w:rsid w:val="00697051"/>
    <w:rsid w:val="00697797"/>
    <w:rsid w:val="00697C71"/>
    <w:rsid w:val="006A1312"/>
    <w:rsid w:val="006A1958"/>
    <w:rsid w:val="006A1968"/>
    <w:rsid w:val="006A1BAF"/>
    <w:rsid w:val="006A266D"/>
    <w:rsid w:val="006A43BC"/>
    <w:rsid w:val="006A4E4E"/>
    <w:rsid w:val="006A65F8"/>
    <w:rsid w:val="006A70F1"/>
    <w:rsid w:val="006A7FF2"/>
    <w:rsid w:val="006B2F67"/>
    <w:rsid w:val="006B2FDD"/>
    <w:rsid w:val="006B53F4"/>
    <w:rsid w:val="006B557B"/>
    <w:rsid w:val="006B5FF9"/>
    <w:rsid w:val="006B6800"/>
    <w:rsid w:val="006B7005"/>
    <w:rsid w:val="006C1DAB"/>
    <w:rsid w:val="006C27A0"/>
    <w:rsid w:val="006C29BF"/>
    <w:rsid w:val="006C3348"/>
    <w:rsid w:val="006C3A18"/>
    <w:rsid w:val="006C6F35"/>
    <w:rsid w:val="006C77C2"/>
    <w:rsid w:val="006D0B97"/>
    <w:rsid w:val="006D108F"/>
    <w:rsid w:val="006D289C"/>
    <w:rsid w:val="006D28ED"/>
    <w:rsid w:val="006D2EBC"/>
    <w:rsid w:val="006D453D"/>
    <w:rsid w:val="006D5BFA"/>
    <w:rsid w:val="006E05AD"/>
    <w:rsid w:val="006E2310"/>
    <w:rsid w:val="006E39DD"/>
    <w:rsid w:val="006E6B35"/>
    <w:rsid w:val="006F147C"/>
    <w:rsid w:val="006F1557"/>
    <w:rsid w:val="006F2A32"/>
    <w:rsid w:val="006F3086"/>
    <w:rsid w:val="006F495A"/>
    <w:rsid w:val="006F6A69"/>
    <w:rsid w:val="0070331F"/>
    <w:rsid w:val="00704D71"/>
    <w:rsid w:val="0070545A"/>
    <w:rsid w:val="0070704F"/>
    <w:rsid w:val="00707518"/>
    <w:rsid w:val="0070795E"/>
    <w:rsid w:val="00707F63"/>
    <w:rsid w:val="00710A36"/>
    <w:rsid w:val="00710B7A"/>
    <w:rsid w:val="007132DA"/>
    <w:rsid w:val="00714480"/>
    <w:rsid w:val="00716D27"/>
    <w:rsid w:val="0072465E"/>
    <w:rsid w:val="0072684B"/>
    <w:rsid w:val="00727675"/>
    <w:rsid w:val="00727775"/>
    <w:rsid w:val="007322F8"/>
    <w:rsid w:val="00732FBC"/>
    <w:rsid w:val="007337D5"/>
    <w:rsid w:val="007346B4"/>
    <w:rsid w:val="00734B9F"/>
    <w:rsid w:val="007366D7"/>
    <w:rsid w:val="00736736"/>
    <w:rsid w:val="00737317"/>
    <w:rsid w:val="00741D5B"/>
    <w:rsid w:val="00744AB0"/>
    <w:rsid w:val="00745C4B"/>
    <w:rsid w:val="0074667F"/>
    <w:rsid w:val="00751240"/>
    <w:rsid w:val="00752412"/>
    <w:rsid w:val="007532AD"/>
    <w:rsid w:val="00755333"/>
    <w:rsid w:val="00761416"/>
    <w:rsid w:val="00761C39"/>
    <w:rsid w:val="00761EF5"/>
    <w:rsid w:val="00762C45"/>
    <w:rsid w:val="00763821"/>
    <w:rsid w:val="007639A6"/>
    <w:rsid w:val="00764769"/>
    <w:rsid w:val="0076501E"/>
    <w:rsid w:val="0076589B"/>
    <w:rsid w:val="00767D50"/>
    <w:rsid w:val="0077089B"/>
    <w:rsid w:val="00774C1F"/>
    <w:rsid w:val="00775DCD"/>
    <w:rsid w:val="0078002E"/>
    <w:rsid w:val="0078569D"/>
    <w:rsid w:val="00786DEF"/>
    <w:rsid w:val="00787704"/>
    <w:rsid w:val="007900D6"/>
    <w:rsid w:val="00795715"/>
    <w:rsid w:val="00797C25"/>
    <w:rsid w:val="007A0473"/>
    <w:rsid w:val="007A0731"/>
    <w:rsid w:val="007A1FC1"/>
    <w:rsid w:val="007A4433"/>
    <w:rsid w:val="007A4F27"/>
    <w:rsid w:val="007A6DA6"/>
    <w:rsid w:val="007A77BD"/>
    <w:rsid w:val="007A7BB8"/>
    <w:rsid w:val="007A7E80"/>
    <w:rsid w:val="007B16D1"/>
    <w:rsid w:val="007B4B54"/>
    <w:rsid w:val="007C008C"/>
    <w:rsid w:val="007C318F"/>
    <w:rsid w:val="007C38AA"/>
    <w:rsid w:val="007C4A73"/>
    <w:rsid w:val="007D037C"/>
    <w:rsid w:val="007D0D97"/>
    <w:rsid w:val="007D0DCB"/>
    <w:rsid w:val="007D2687"/>
    <w:rsid w:val="007D45B8"/>
    <w:rsid w:val="007E0367"/>
    <w:rsid w:val="007E3B77"/>
    <w:rsid w:val="007E50C2"/>
    <w:rsid w:val="007E7E64"/>
    <w:rsid w:val="007F05D7"/>
    <w:rsid w:val="007F07B8"/>
    <w:rsid w:val="007F3F36"/>
    <w:rsid w:val="007F6309"/>
    <w:rsid w:val="007F6B9C"/>
    <w:rsid w:val="00800BBF"/>
    <w:rsid w:val="00801444"/>
    <w:rsid w:val="008056B2"/>
    <w:rsid w:val="00812544"/>
    <w:rsid w:val="00813308"/>
    <w:rsid w:val="008146F2"/>
    <w:rsid w:val="008147A9"/>
    <w:rsid w:val="0082202C"/>
    <w:rsid w:val="008231A1"/>
    <w:rsid w:val="008266D8"/>
    <w:rsid w:val="008302F9"/>
    <w:rsid w:val="00831702"/>
    <w:rsid w:val="0083190C"/>
    <w:rsid w:val="00831C96"/>
    <w:rsid w:val="00831F2B"/>
    <w:rsid w:val="0083279E"/>
    <w:rsid w:val="0083334B"/>
    <w:rsid w:val="008376EC"/>
    <w:rsid w:val="00837A70"/>
    <w:rsid w:val="00842039"/>
    <w:rsid w:val="0084301A"/>
    <w:rsid w:val="00843B02"/>
    <w:rsid w:val="00843C6E"/>
    <w:rsid w:val="00843EE6"/>
    <w:rsid w:val="0084435E"/>
    <w:rsid w:val="00850609"/>
    <w:rsid w:val="00852B45"/>
    <w:rsid w:val="00852F3D"/>
    <w:rsid w:val="008544A2"/>
    <w:rsid w:val="00860315"/>
    <w:rsid w:val="0086250C"/>
    <w:rsid w:val="00862DFF"/>
    <w:rsid w:val="00862FC8"/>
    <w:rsid w:val="0086726A"/>
    <w:rsid w:val="00867693"/>
    <w:rsid w:val="0087366C"/>
    <w:rsid w:val="00874E96"/>
    <w:rsid w:val="00875501"/>
    <w:rsid w:val="008759B5"/>
    <w:rsid w:val="00875DEF"/>
    <w:rsid w:val="008808EE"/>
    <w:rsid w:val="008809CB"/>
    <w:rsid w:val="00882232"/>
    <w:rsid w:val="00882EDB"/>
    <w:rsid w:val="00886AFB"/>
    <w:rsid w:val="00886F02"/>
    <w:rsid w:val="00891378"/>
    <w:rsid w:val="008962A9"/>
    <w:rsid w:val="00896777"/>
    <w:rsid w:val="0089702E"/>
    <w:rsid w:val="008A025E"/>
    <w:rsid w:val="008A06C6"/>
    <w:rsid w:val="008A3018"/>
    <w:rsid w:val="008A3AC4"/>
    <w:rsid w:val="008A53C8"/>
    <w:rsid w:val="008A5AD6"/>
    <w:rsid w:val="008A6234"/>
    <w:rsid w:val="008B4EE9"/>
    <w:rsid w:val="008B5063"/>
    <w:rsid w:val="008B5560"/>
    <w:rsid w:val="008C1A06"/>
    <w:rsid w:val="008C240D"/>
    <w:rsid w:val="008C40DA"/>
    <w:rsid w:val="008C6F66"/>
    <w:rsid w:val="008C7659"/>
    <w:rsid w:val="008D0781"/>
    <w:rsid w:val="008D0894"/>
    <w:rsid w:val="008D0B61"/>
    <w:rsid w:val="008D30ED"/>
    <w:rsid w:val="008D312D"/>
    <w:rsid w:val="008D3ECC"/>
    <w:rsid w:val="008D5F7E"/>
    <w:rsid w:val="008D71F3"/>
    <w:rsid w:val="008D746E"/>
    <w:rsid w:val="008E1748"/>
    <w:rsid w:val="008E2A13"/>
    <w:rsid w:val="008E3CF3"/>
    <w:rsid w:val="008E5DF3"/>
    <w:rsid w:val="008E607A"/>
    <w:rsid w:val="008F315B"/>
    <w:rsid w:val="008F7768"/>
    <w:rsid w:val="009004EB"/>
    <w:rsid w:val="00900CA2"/>
    <w:rsid w:val="00901691"/>
    <w:rsid w:val="009025A2"/>
    <w:rsid w:val="00902D26"/>
    <w:rsid w:val="00902FA0"/>
    <w:rsid w:val="00906F77"/>
    <w:rsid w:val="00912439"/>
    <w:rsid w:val="00914011"/>
    <w:rsid w:val="009203F8"/>
    <w:rsid w:val="00920882"/>
    <w:rsid w:val="00923BFE"/>
    <w:rsid w:val="00924106"/>
    <w:rsid w:val="00924A3F"/>
    <w:rsid w:val="009259BC"/>
    <w:rsid w:val="00925F28"/>
    <w:rsid w:val="00931016"/>
    <w:rsid w:val="009310B5"/>
    <w:rsid w:val="00932E29"/>
    <w:rsid w:val="00934FD4"/>
    <w:rsid w:val="00935956"/>
    <w:rsid w:val="00935B77"/>
    <w:rsid w:val="00936515"/>
    <w:rsid w:val="009411B5"/>
    <w:rsid w:val="0094257C"/>
    <w:rsid w:val="00945C96"/>
    <w:rsid w:val="009467B9"/>
    <w:rsid w:val="00947A78"/>
    <w:rsid w:val="00947C3D"/>
    <w:rsid w:val="009506D7"/>
    <w:rsid w:val="0095144D"/>
    <w:rsid w:val="00954018"/>
    <w:rsid w:val="0095432C"/>
    <w:rsid w:val="00955401"/>
    <w:rsid w:val="009563DE"/>
    <w:rsid w:val="00962056"/>
    <w:rsid w:val="009629A2"/>
    <w:rsid w:val="00962C31"/>
    <w:rsid w:val="00963326"/>
    <w:rsid w:val="00963742"/>
    <w:rsid w:val="009637B0"/>
    <w:rsid w:val="009640E5"/>
    <w:rsid w:val="00965305"/>
    <w:rsid w:val="00965397"/>
    <w:rsid w:val="009658B0"/>
    <w:rsid w:val="00967C49"/>
    <w:rsid w:val="00970387"/>
    <w:rsid w:val="00971472"/>
    <w:rsid w:val="009716AE"/>
    <w:rsid w:val="00972E13"/>
    <w:rsid w:val="00972F25"/>
    <w:rsid w:val="0097385B"/>
    <w:rsid w:val="009748B1"/>
    <w:rsid w:val="009749F3"/>
    <w:rsid w:val="00977C79"/>
    <w:rsid w:val="00980298"/>
    <w:rsid w:val="0098304C"/>
    <w:rsid w:val="00983274"/>
    <w:rsid w:val="00984A00"/>
    <w:rsid w:val="00990EAD"/>
    <w:rsid w:val="0099113A"/>
    <w:rsid w:val="00991C16"/>
    <w:rsid w:val="0099246B"/>
    <w:rsid w:val="00993CDF"/>
    <w:rsid w:val="0099412B"/>
    <w:rsid w:val="00997681"/>
    <w:rsid w:val="00997844"/>
    <w:rsid w:val="009A16D9"/>
    <w:rsid w:val="009A30B3"/>
    <w:rsid w:val="009A3DE7"/>
    <w:rsid w:val="009A6AE3"/>
    <w:rsid w:val="009A7C19"/>
    <w:rsid w:val="009A7C95"/>
    <w:rsid w:val="009A7C99"/>
    <w:rsid w:val="009B00A1"/>
    <w:rsid w:val="009B10BD"/>
    <w:rsid w:val="009B321B"/>
    <w:rsid w:val="009B34CA"/>
    <w:rsid w:val="009B4106"/>
    <w:rsid w:val="009B4A4C"/>
    <w:rsid w:val="009B5FEC"/>
    <w:rsid w:val="009B6013"/>
    <w:rsid w:val="009B6447"/>
    <w:rsid w:val="009B6C71"/>
    <w:rsid w:val="009B750A"/>
    <w:rsid w:val="009C2AC5"/>
    <w:rsid w:val="009C30B4"/>
    <w:rsid w:val="009C3834"/>
    <w:rsid w:val="009C602D"/>
    <w:rsid w:val="009C6CD3"/>
    <w:rsid w:val="009C7AFB"/>
    <w:rsid w:val="009D09A0"/>
    <w:rsid w:val="009D4362"/>
    <w:rsid w:val="009D4775"/>
    <w:rsid w:val="009D4822"/>
    <w:rsid w:val="009D504B"/>
    <w:rsid w:val="009D74B0"/>
    <w:rsid w:val="009E136C"/>
    <w:rsid w:val="009E1CAA"/>
    <w:rsid w:val="009E284C"/>
    <w:rsid w:val="009E295C"/>
    <w:rsid w:val="009E37DA"/>
    <w:rsid w:val="009E3CE4"/>
    <w:rsid w:val="009E42BA"/>
    <w:rsid w:val="009E5E44"/>
    <w:rsid w:val="009E6B55"/>
    <w:rsid w:val="009F0137"/>
    <w:rsid w:val="009F3419"/>
    <w:rsid w:val="009F368C"/>
    <w:rsid w:val="009F3C12"/>
    <w:rsid w:val="009F3D0F"/>
    <w:rsid w:val="009F5AFD"/>
    <w:rsid w:val="009F5FEF"/>
    <w:rsid w:val="009F6AE1"/>
    <w:rsid w:val="00A01DAE"/>
    <w:rsid w:val="00A056EC"/>
    <w:rsid w:val="00A06109"/>
    <w:rsid w:val="00A133A6"/>
    <w:rsid w:val="00A17BD3"/>
    <w:rsid w:val="00A205C7"/>
    <w:rsid w:val="00A223A7"/>
    <w:rsid w:val="00A25F1E"/>
    <w:rsid w:val="00A268A3"/>
    <w:rsid w:val="00A27A99"/>
    <w:rsid w:val="00A27C44"/>
    <w:rsid w:val="00A3003F"/>
    <w:rsid w:val="00A310EA"/>
    <w:rsid w:val="00A317B2"/>
    <w:rsid w:val="00A3234F"/>
    <w:rsid w:val="00A3270C"/>
    <w:rsid w:val="00A32F32"/>
    <w:rsid w:val="00A33162"/>
    <w:rsid w:val="00A34497"/>
    <w:rsid w:val="00A34523"/>
    <w:rsid w:val="00A347DA"/>
    <w:rsid w:val="00A34B39"/>
    <w:rsid w:val="00A35274"/>
    <w:rsid w:val="00A364EA"/>
    <w:rsid w:val="00A3686A"/>
    <w:rsid w:val="00A374F0"/>
    <w:rsid w:val="00A437D2"/>
    <w:rsid w:val="00A4414C"/>
    <w:rsid w:val="00A447FD"/>
    <w:rsid w:val="00A45FD9"/>
    <w:rsid w:val="00A47D80"/>
    <w:rsid w:val="00A47E87"/>
    <w:rsid w:val="00A53C45"/>
    <w:rsid w:val="00A548AF"/>
    <w:rsid w:val="00A55B33"/>
    <w:rsid w:val="00A56896"/>
    <w:rsid w:val="00A60DFE"/>
    <w:rsid w:val="00A61CF7"/>
    <w:rsid w:val="00A6223A"/>
    <w:rsid w:val="00A6598D"/>
    <w:rsid w:val="00A706E0"/>
    <w:rsid w:val="00A752EE"/>
    <w:rsid w:val="00A764AC"/>
    <w:rsid w:val="00A77177"/>
    <w:rsid w:val="00A7747C"/>
    <w:rsid w:val="00A802D8"/>
    <w:rsid w:val="00A80341"/>
    <w:rsid w:val="00A80B45"/>
    <w:rsid w:val="00A81D67"/>
    <w:rsid w:val="00A81F88"/>
    <w:rsid w:val="00A821DC"/>
    <w:rsid w:val="00A82BF3"/>
    <w:rsid w:val="00A84EC1"/>
    <w:rsid w:val="00A85F34"/>
    <w:rsid w:val="00A90C1F"/>
    <w:rsid w:val="00A91192"/>
    <w:rsid w:val="00A912E3"/>
    <w:rsid w:val="00A91837"/>
    <w:rsid w:val="00A927E0"/>
    <w:rsid w:val="00A94152"/>
    <w:rsid w:val="00A942DF"/>
    <w:rsid w:val="00A96BBE"/>
    <w:rsid w:val="00AA30D3"/>
    <w:rsid w:val="00AB0E54"/>
    <w:rsid w:val="00AB1052"/>
    <w:rsid w:val="00AB4B29"/>
    <w:rsid w:val="00AB4C7D"/>
    <w:rsid w:val="00AB5E10"/>
    <w:rsid w:val="00AB5F53"/>
    <w:rsid w:val="00AB7BCC"/>
    <w:rsid w:val="00AC2757"/>
    <w:rsid w:val="00AC7347"/>
    <w:rsid w:val="00AD0E70"/>
    <w:rsid w:val="00AD1BB9"/>
    <w:rsid w:val="00AD2D1E"/>
    <w:rsid w:val="00AD476F"/>
    <w:rsid w:val="00AD4989"/>
    <w:rsid w:val="00AD51D0"/>
    <w:rsid w:val="00AD54EE"/>
    <w:rsid w:val="00AD6496"/>
    <w:rsid w:val="00AE346C"/>
    <w:rsid w:val="00AE418D"/>
    <w:rsid w:val="00AE47AA"/>
    <w:rsid w:val="00AE58A9"/>
    <w:rsid w:val="00AE65A6"/>
    <w:rsid w:val="00AE66CA"/>
    <w:rsid w:val="00AE68F2"/>
    <w:rsid w:val="00AF0A1F"/>
    <w:rsid w:val="00AF2149"/>
    <w:rsid w:val="00AF215D"/>
    <w:rsid w:val="00AF2C17"/>
    <w:rsid w:val="00AF69CE"/>
    <w:rsid w:val="00AF6CFD"/>
    <w:rsid w:val="00B0146C"/>
    <w:rsid w:val="00B03397"/>
    <w:rsid w:val="00B055E6"/>
    <w:rsid w:val="00B05630"/>
    <w:rsid w:val="00B058AE"/>
    <w:rsid w:val="00B0658B"/>
    <w:rsid w:val="00B073B3"/>
    <w:rsid w:val="00B10A6E"/>
    <w:rsid w:val="00B12761"/>
    <w:rsid w:val="00B12F4B"/>
    <w:rsid w:val="00B139EC"/>
    <w:rsid w:val="00B15229"/>
    <w:rsid w:val="00B215F8"/>
    <w:rsid w:val="00B22B5E"/>
    <w:rsid w:val="00B261E2"/>
    <w:rsid w:val="00B26490"/>
    <w:rsid w:val="00B35734"/>
    <w:rsid w:val="00B36289"/>
    <w:rsid w:val="00B378B7"/>
    <w:rsid w:val="00B40009"/>
    <w:rsid w:val="00B40BA9"/>
    <w:rsid w:val="00B411A7"/>
    <w:rsid w:val="00B42738"/>
    <w:rsid w:val="00B436F9"/>
    <w:rsid w:val="00B4657F"/>
    <w:rsid w:val="00B47443"/>
    <w:rsid w:val="00B526CD"/>
    <w:rsid w:val="00B53774"/>
    <w:rsid w:val="00B537CB"/>
    <w:rsid w:val="00B552D8"/>
    <w:rsid w:val="00B60538"/>
    <w:rsid w:val="00B64D37"/>
    <w:rsid w:val="00B65411"/>
    <w:rsid w:val="00B65744"/>
    <w:rsid w:val="00B6589C"/>
    <w:rsid w:val="00B704AE"/>
    <w:rsid w:val="00B72610"/>
    <w:rsid w:val="00B732BB"/>
    <w:rsid w:val="00B73425"/>
    <w:rsid w:val="00B73C28"/>
    <w:rsid w:val="00B7483C"/>
    <w:rsid w:val="00B7580D"/>
    <w:rsid w:val="00B774C6"/>
    <w:rsid w:val="00B80ECF"/>
    <w:rsid w:val="00B81509"/>
    <w:rsid w:val="00B82FFF"/>
    <w:rsid w:val="00B83A29"/>
    <w:rsid w:val="00B85312"/>
    <w:rsid w:val="00B900D6"/>
    <w:rsid w:val="00B91A1A"/>
    <w:rsid w:val="00B92AF5"/>
    <w:rsid w:val="00B92D28"/>
    <w:rsid w:val="00B93782"/>
    <w:rsid w:val="00B95A8C"/>
    <w:rsid w:val="00B95AE7"/>
    <w:rsid w:val="00B97AAB"/>
    <w:rsid w:val="00B97B91"/>
    <w:rsid w:val="00B97E85"/>
    <w:rsid w:val="00BA03A1"/>
    <w:rsid w:val="00BA17A7"/>
    <w:rsid w:val="00BA1E19"/>
    <w:rsid w:val="00BA2996"/>
    <w:rsid w:val="00BA2FBB"/>
    <w:rsid w:val="00BA3011"/>
    <w:rsid w:val="00BA4971"/>
    <w:rsid w:val="00BB12C0"/>
    <w:rsid w:val="00BB1541"/>
    <w:rsid w:val="00BB434A"/>
    <w:rsid w:val="00BB45F8"/>
    <w:rsid w:val="00BB772E"/>
    <w:rsid w:val="00BC10ED"/>
    <w:rsid w:val="00BC2A72"/>
    <w:rsid w:val="00BC394E"/>
    <w:rsid w:val="00BC3EAE"/>
    <w:rsid w:val="00BC3F0A"/>
    <w:rsid w:val="00BD2AFB"/>
    <w:rsid w:val="00BD359D"/>
    <w:rsid w:val="00BD6BDF"/>
    <w:rsid w:val="00BD7264"/>
    <w:rsid w:val="00BE015B"/>
    <w:rsid w:val="00BE1242"/>
    <w:rsid w:val="00BE1A20"/>
    <w:rsid w:val="00BE26D3"/>
    <w:rsid w:val="00BE2C07"/>
    <w:rsid w:val="00BE39AD"/>
    <w:rsid w:val="00BE4E95"/>
    <w:rsid w:val="00BE5869"/>
    <w:rsid w:val="00BE7AE3"/>
    <w:rsid w:val="00BF030D"/>
    <w:rsid w:val="00BF3325"/>
    <w:rsid w:val="00BF3A9B"/>
    <w:rsid w:val="00BF4DDE"/>
    <w:rsid w:val="00BF542A"/>
    <w:rsid w:val="00C03371"/>
    <w:rsid w:val="00C05077"/>
    <w:rsid w:val="00C13502"/>
    <w:rsid w:val="00C16254"/>
    <w:rsid w:val="00C1712C"/>
    <w:rsid w:val="00C1775F"/>
    <w:rsid w:val="00C21398"/>
    <w:rsid w:val="00C22141"/>
    <w:rsid w:val="00C22880"/>
    <w:rsid w:val="00C25A3C"/>
    <w:rsid w:val="00C3051E"/>
    <w:rsid w:val="00C35B0F"/>
    <w:rsid w:val="00C361A2"/>
    <w:rsid w:val="00C366D6"/>
    <w:rsid w:val="00C409F2"/>
    <w:rsid w:val="00C422B2"/>
    <w:rsid w:val="00C43C72"/>
    <w:rsid w:val="00C456F5"/>
    <w:rsid w:val="00C45A11"/>
    <w:rsid w:val="00C46D8B"/>
    <w:rsid w:val="00C47477"/>
    <w:rsid w:val="00C5008C"/>
    <w:rsid w:val="00C5318A"/>
    <w:rsid w:val="00C536EA"/>
    <w:rsid w:val="00C54067"/>
    <w:rsid w:val="00C547D8"/>
    <w:rsid w:val="00C57FCC"/>
    <w:rsid w:val="00C60AA1"/>
    <w:rsid w:val="00C61D7B"/>
    <w:rsid w:val="00C649F0"/>
    <w:rsid w:val="00C64F63"/>
    <w:rsid w:val="00C6576D"/>
    <w:rsid w:val="00C65FC7"/>
    <w:rsid w:val="00C6723A"/>
    <w:rsid w:val="00C72DF1"/>
    <w:rsid w:val="00C737F3"/>
    <w:rsid w:val="00C75C98"/>
    <w:rsid w:val="00C75FEB"/>
    <w:rsid w:val="00C765DC"/>
    <w:rsid w:val="00C770F0"/>
    <w:rsid w:val="00C80D55"/>
    <w:rsid w:val="00C80D81"/>
    <w:rsid w:val="00C82715"/>
    <w:rsid w:val="00C83F0E"/>
    <w:rsid w:val="00C854FA"/>
    <w:rsid w:val="00C871FA"/>
    <w:rsid w:val="00C87F68"/>
    <w:rsid w:val="00C90833"/>
    <w:rsid w:val="00C90BEC"/>
    <w:rsid w:val="00C923D2"/>
    <w:rsid w:val="00C932BC"/>
    <w:rsid w:val="00C93E72"/>
    <w:rsid w:val="00C94559"/>
    <w:rsid w:val="00C94B4F"/>
    <w:rsid w:val="00CA0925"/>
    <w:rsid w:val="00CA1232"/>
    <w:rsid w:val="00CA2F38"/>
    <w:rsid w:val="00CA3CEC"/>
    <w:rsid w:val="00CA41D0"/>
    <w:rsid w:val="00CA4B3F"/>
    <w:rsid w:val="00CA6090"/>
    <w:rsid w:val="00CA7A6E"/>
    <w:rsid w:val="00CB0FB6"/>
    <w:rsid w:val="00CB1BFD"/>
    <w:rsid w:val="00CB1DD7"/>
    <w:rsid w:val="00CB3FBB"/>
    <w:rsid w:val="00CB5077"/>
    <w:rsid w:val="00CB5ED4"/>
    <w:rsid w:val="00CB66E5"/>
    <w:rsid w:val="00CB7957"/>
    <w:rsid w:val="00CB7AD1"/>
    <w:rsid w:val="00CC28E8"/>
    <w:rsid w:val="00CC36D7"/>
    <w:rsid w:val="00CC4674"/>
    <w:rsid w:val="00CC5225"/>
    <w:rsid w:val="00CC7325"/>
    <w:rsid w:val="00CC7700"/>
    <w:rsid w:val="00CC7E50"/>
    <w:rsid w:val="00CD0C3F"/>
    <w:rsid w:val="00CD2609"/>
    <w:rsid w:val="00CD4E3E"/>
    <w:rsid w:val="00CE0E1C"/>
    <w:rsid w:val="00CE2BAE"/>
    <w:rsid w:val="00CE42F9"/>
    <w:rsid w:val="00CE5FFE"/>
    <w:rsid w:val="00CE6EFF"/>
    <w:rsid w:val="00CE7916"/>
    <w:rsid w:val="00CF19AD"/>
    <w:rsid w:val="00CF2076"/>
    <w:rsid w:val="00CF38DD"/>
    <w:rsid w:val="00CF3AEE"/>
    <w:rsid w:val="00D02392"/>
    <w:rsid w:val="00D04963"/>
    <w:rsid w:val="00D053CD"/>
    <w:rsid w:val="00D062F2"/>
    <w:rsid w:val="00D071A7"/>
    <w:rsid w:val="00D1145D"/>
    <w:rsid w:val="00D14253"/>
    <w:rsid w:val="00D14D59"/>
    <w:rsid w:val="00D14EA1"/>
    <w:rsid w:val="00D16ACF"/>
    <w:rsid w:val="00D20555"/>
    <w:rsid w:val="00D20BE6"/>
    <w:rsid w:val="00D21DC1"/>
    <w:rsid w:val="00D22988"/>
    <w:rsid w:val="00D2353F"/>
    <w:rsid w:val="00D2466E"/>
    <w:rsid w:val="00D2516C"/>
    <w:rsid w:val="00D2587A"/>
    <w:rsid w:val="00D309D4"/>
    <w:rsid w:val="00D31432"/>
    <w:rsid w:val="00D31940"/>
    <w:rsid w:val="00D32A73"/>
    <w:rsid w:val="00D3350A"/>
    <w:rsid w:val="00D33894"/>
    <w:rsid w:val="00D3436C"/>
    <w:rsid w:val="00D35911"/>
    <w:rsid w:val="00D37AA9"/>
    <w:rsid w:val="00D4116A"/>
    <w:rsid w:val="00D42DF7"/>
    <w:rsid w:val="00D44344"/>
    <w:rsid w:val="00D45596"/>
    <w:rsid w:val="00D50AA5"/>
    <w:rsid w:val="00D51743"/>
    <w:rsid w:val="00D52E56"/>
    <w:rsid w:val="00D566A4"/>
    <w:rsid w:val="00D6167F"/>
    <w:rsid w:val="00D61C0A"/>
    <w:rsid w:val="00D623DB"/>
    <w:rsid w:val="00D625E2"/>
    <w:rsid w:val="00D62A17"/>
    <w:rsid w:val="00D62C9F"/>
    <w:rsid w:val="00D62F23"/>
    <w:rsid w:val="00D63CAD"/>
    <w:rsid w:val="00D6425E"/>
    <w:rsid w:val="00D64293"/>
    <w:rsid w:val="00D64C9A"/>
    <w:rsid w:val="00D65ADC"/>
    <w:rsid w:val="00D715B3"/>
    <w:rsid w:val="00D74AD4"/>
    <w:rsid w:val="00D823D1"/>
    <w:rsid w:val="00D8370C"/>
    <w:rsid w:val="00D83807"/>
    <w:rsid w:val="00D86997"/>
    <w:rsid w:val="00D877D6"/>
    <w:rsid w:val="00D87BC0"/>
    <w:rsid w:val="00D90065"/>
    <w:rsid w:val="00D92657"/>
    <w:rsid w:val="00D92970"/>
    <w:rsid w:val="00D944AC"/>
    <w:rsid w:val="00D949EA"/>
    <w:rsid w:val="00D9705D"/>
    <w:rsid w:val="00DA0CEC"/>
    <w:rsid w:val="00DA2C0C"/>
    <w:rsid w:val="00DA47FA"/>
    <w:rsid w:val="00DA4FE1"/>
    <w:rsid w:val="00DA5452"/>
    <w:rsid w:val="00DA5ADC"/>
    <w:rsid w:val="00DA6FD0"/>
    <w:rsid w:val="00DB43B1"/>
    <w:rsid w:val="00DB5631"/>
    <w:rsid w:val="00DB6697"/>
    <w:rsid w:val="00DB669E"/>
    <w:rsid w:val="00DC0BD8"/>
    <w:rsid w:val="00DC3BFC"/>
    <w:rsid w:val="00DC5088"/>
    <w:rsid w:val="00DC5650"/>
    <w:rsid w:val="00DC5BF9"/>
    <w:rsid w:val="00DC6136"/>
    <w:rsid w:val="00DD1297"/>
    <w:rsid w:val="00DD2878"/>
    <w:rsid w:val="00DD3527"/>
    <w:rsid w:val="00DD4E09"/>
    <w:rsid w:val="00DD766D"/>
    <w:rsid w:val="00DE049F"/>
    <w:rsid w:val="00DE0D40"/>
    <w:rsid w:val="00DE183E"/>
    <w:rsid w:val="00DE2717"/>
    <w:rsid w:val="00DE4741"/>
    <w:rsid w:val="00DE6063"/>
    <w:rsid w:val="00DE6729"/>
    <w:rsid w:val="00DE71DA"/>
    <w:rsid w:val="00DE752A"/>
    <w:rsid w:val="00DF097A"/>
    <w:rsid w:val="00DF0A70"/>
    <w:rsid w:val="00DF388A"/>
    <w:rsid w:val="00DF3DA8"/>
    <w:rsid w:val="00DF7ECB"/>
    <w:rsid w:val="00E01037"/>
    <w:rsid w:val="00E02491"/>
    <w:rsid w:val="00E02716"/>
    <w:rsid w:val="00E02B19"/>
    <w:rsid w:val="00E02F61"/>
    <w:rsid w:val="00E040AE"/>
    <w:rsid w:val="00E06F81"/>
    <w:rsid w:val="00E07BC5"/>
    <w:rsid w:val="00E12AC3"/>
    <w:rsid w:val="00E143EF"/>
    <w:rsid w:val="00E162D3"/>
    <w:rsid w:val="00E17117"/>
    <w:rsid w:val="00E26391"/>
    <w:rsid w:val="00E275E2"/>
    <w:rsid w:val="00E30540"/>
    <w:rsid w:val="00E32EAF"/>
    <w:rsid w:val="00E33E93"/>
    <w:rsid w:val="00E34691"/>
    <w:rsid w:val="00E35B53"/>
    <w:rsid w:val="00E4012D"/>
    <w:rsid w:val="00E41099"/>
    <w:rsid w:val="00E41B29"/>
    <w:rsid w:val="00E4257E"/>
    <w:rsid w:val="00E445BF"/>
    <w:rsid w:val="00E446D1"/>
    <w:rsid w:val="00E4470D"/>
    <w:rsid w:val="00E4568B"/>
    <w:rsid w:val="00E4574B"/>
    <w:rsid w:val="00E50554"/>
    <w:rsid w:val="00E54220"/>
    <w:rsid w:val="00E54A28"/>
    <w:rsid w:val="00E5534E"/>
    <w:rsid w:val="00E55F16"/>
    <w:rsid w:val="00E604AB"/>
    <w:rsid w:val="00E6372E"/>
    <w:rsid w:val="00E63D3C"/>
    <w:rsid w:val="00E650BA"/>
    <w:rsid w:val="00E66F8A"/>
    <w:rsid w:val="00E671DC"/>
    <w:rsid w:val="00E7097C"/>
    <w:rsid w:val="00E712E8"/>
    <w:rsid w:val="00E7228B"/>
    <w:rsid w:val="00E7294E"/>
    <w:rsid w:val="00E76963"/>
    <w:rsid w:val="00E80D2B"/>
    <w:rsid w:val="00E8161C"/>
    <w:rsid w:val="00E82AD9"/>
    <w:rsid w:val="00E82DCD"/>
    <w:rsid w:val="00E834F8"/>
    <w:rsid w:val="00E839BF"/>
    <w:rsid w:val="00E840A3"/>
    <w:rsid w:val="00E84989"/>
    <w:rsid w:val="00E85D79"/>
    <w:rsid w:val="00E860B7"/>
    <w:rsid w:val="00E903E2"/>
    <w:rsid w:val="00E908F8"/>
    <w:rsid w:val="00E90BC7"/>
    <w:rsid w:val="00E91774"/>
    <w:rsid w:val="00E91F04"/>
    <w:rsid w:val="00E923CF"/>
    <w:rsid w:val="00E95769"/>
    <w:rsid w:val="00E958C9"/>
    <w:rsid w:val="00E96116"/>
    <w:rsid w:val="00E96D64"/>
    <w:rsid w:val="00E9751A"/>
    <w:rsid w:val="00E97C0D"/>
    <w:rsid w:val="00EA221A"/>
    <w:rsid w:val="00EA225F"/>
    <w:rsid w:val="00EA2744"/>
    <w:rsid w:val="00EA307E"/>
    <w:rsid w:val="00EA4AD7"/>
    <w:rsid w:val="00EA4C34"/>
    <w:rsid w:val="00EA599E"/>
    <w:rsid w:val="00EB11BA"/>
    <w:rsid w:val="00EB168F"/>
    <w:rsid w:val="00EB45E3"/>
    <w:rsid w:val="00EB6947"/>
    <w:rsid w:val="00EB7666"/>
    <w:rsid w:val="00EB7A9F"/>
    <w:rsid w:val="00EB7C66"/>
    <w:rsid w:val="00EC1F52"/>
    <w:rsid w:val="00EC346B"/>
    <w:rsid w:val="00EC3DA9"/>
    <w:rsid w:val="00EC4251"/>
    <w:rsid w:val="00EC43B8"/>
    <w:rsid w:val="00EC53D3"/>
    <w:rsid w:val="00ED0917"/>
    <w:rsid w:val="00ED2122"/>
    <w:rsid w:val="00ED3707"/>
    <w:rsid w:val="00ED3A02"/>
    <w:rsid w:val="00ED42AD"/>
    <w:rsid w:val="00ED5857"/>
    <w:rsid w:val="00ED7810"/>
    <w:rsid w:val="00EE17CE"/>
    <w:rsid w:val="00EE3C51"/>
    <w:rsid w:val="00EE4CAF"/>
    <w:rsid w:val="00EE7F9F"/>
    <w:rsid w:val="00EF4677"/>
    <w:rsid w:val="00EF4AF1"/>
    <w:rsid w:val="00EF5174"/>
    <w:rsid w:val="00EF7D34"/>
    <w:rsid w:val="00F11251"/>
    <w:rsid w:val="00F12557"/>
    <w:rsid w:val="00F13421"/>
    <w:rsid w:val="00F1610C"/>
    <w:rsid w:val="00F1754A"/>
    <w:rsid w:val="00F22218"/>
    <w:rsid w:val="00F24EAA"/>
    <w:rsid w:val="00F30439"/>
    <w:rsid w:val="00F307B6"/>
    <w:rsid w:val="00F3284D"/>
    <w:rsid w:val="00F32C28"/>
    <w:rsid w:val="00F355B3"/>
    <w:rsid w:val="00F369FC"/>
    <w:rsid w:val="00F40A62"/>
    <w:rsid w:val="00F4177B"/>
    <w:rsid w:val="00F42A30"/>
    <w:rsid w:val="00F44B98"/>
    <w:rsid w:val="00F50597"/>
    <w:rsid w:val="00F51240"/>
    <w:rsid w:val="00F51E4F"/>
    <w:rsid w:val="00F52CB8"/>
    <w:rsid w:val="00F54CB6"/>
    <w:rsid w:val="00F54E47"/>
    <w:rsid w:val="00F55470"/>
    <w:rsid w:val="00F55733"/>
    <w:rsid w:val="00F56634"/>
    <w:rsid w:val="00F5724A"/>
    <w:rsid w:val="00F603D9"/>
    <w:rsid w:val="00F60DB4"/>
    <w:rsid w:val="00F62ED6"/>
    <w:rsid w:val="00F63F55"/>
    <w:rsid w:val="00F646E8"/>
    <w:rsid w:val="00F65DB4"/>
    <w:rsid w:val="00F66FD2"/>
    <w:rsid w:val="00F67A64"/>
    <w:rsid w:val="00F67D89"/>
    <w:rsid w:val="00F71C32"/>
    <w:rsid w:val="00F763F5"/>
    <w:rsid w:val="00F7644D"/>
    <w:rsid w:val="00F80948"/>
    <w:rsid w:val="00F818CC"/>
    <w:rsid w:val="00F83D5A"/>
    <w:rsid w:val="00F8551B"/>
    <w:rsid w:val="00F9237D"/>
    <w:rsid w:val="00F93BD3"/>
    <w:rsid w:val="00FA0EFA"/>
    <w:rsid w:val="00FA1000"/>
    <w:rsid w:val="00FA1A2A"/>
    <w:rsid w:val="00FA1B98"/>
    <w:rsid w:val="00FA2107"/>
    <w:rsid w:val="00FA6773"/>
    <w:rsid w:val="00FA724D"/>
    <w:rsid w:val="00FA78F8"/>
    <w:rsid w:val="00FB06F8"/>
    <w:rsid w:val="00FB0985"/>
    <w:rsid w:val="00FB27BF"/>
    <w:rsid w:val="00FB4A52"/>
    <w:rsid w:val="00FB4F04"/>
    <w:rsid w:val="00FC0DC1"/>
    <w:rsid w:val="00FC1924"/>
    <w:rsid w:val="00FC1A8A"/>
    <w:rsid w:val="00FC22A7"/>
    <w:rsid w:val="00FC2A01"/>
    <w:rsid w:val="00FC5518"/>
    <w:rsid w:val="00FC6A11"/>
    <w:rsid w:val="00FC6F4E"/>
    <w:rsid w:val="00FD0AD0"/>
    <w:rsid w:val="00FD49AD"/>
    <w:rsid w:val="00FD4DEE"/>
    <w:rsid w:val="00FD51A5"/>
    <w:rsid w:val="00FD5F67"/>
    <w:rsid w:val="00FD6216"/>
    <w:rsid w:val="00FE1313"/>
    <w:rsid w:val="00FE1CCD"/>
    <w:rsid w:val="00FE3578"/>
    <w:rsid w:val="00FE3B86"/>
    <w:rsid w:val="00FE3C68"/>
    <w:rsid w:val="00FE4665"/>
    <w:rsid w:val="00FE584E"/>
    <w:rsid w:val="00FE6909"/>
    <w:rsid w:val="00FF3D50"/>
    <w:rsid w:val="00FF40F1"/>
    <w:rsid w:val="00FF58A8"/>
    <w:rsid w:val="00FF73AB"/>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FCD71"/>
  <w15:docId w15:val="{4934C59B-3599-4405-BC01-1A3C9589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C7782"/>
    <w:rPr>
      <w:rFonts w:ascii="Arial" w:hAnsi="Arial"/>
      <w:sz w:val="22"/>
      <w:lang w:eastAsia="de-DE"/>
    </w:rPr>
  </w:style>
  <w:style w:type="paragraph" w:styleId="berschrift1">
    <w:name w:val="heading 1"/>
    <w:basedOn w:val="Standard"/>
    <w:next w:val="Standard"/>
    <w:link w:val="berschrift1Zchn"/>
    <w:uiPriority w:val="9"/>
    <w:qFormat/>
    <w:rsid w:val="003C7782"/>
    <w:pPr>
      <w:keepNext/>
      <w:outlineLvl w:val="0"/>
    </w:pPr>
    <w:rPr>
      <w:b/>
    </w:rPr>
  </w:style>
  <w:style w:type="paragraph" w:styleId="berschrift2">
    <w:name w:val="heading 2"/>
    <w:basedOn w:val="Standard"/>
    <w:next w:val="Standard"/>
    <w:link w:val="berschrift2Zchn"/>
    <w:uiPriority w:val="9"/>
    <w:qFormat/>
    <w:rsid w:val="001D2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C7D60"/>
    <w:pPr>
      <w:keepNext/>
      <w:keepLines/>
      <w:spacing w:before="200" w:line="276" w:lineRule="auto"/>
      <w:outlineLvl w:val="3"/>
    </w:pPr>
    <w:rPr>
      <w:rFonts w:asciiTheme="majorHAnsi" w:eastAsiaTheme="majorEastAsia" w:hAnsiTheme="majorHAnsi" w:cstheme="majorBidi"/>
      <w:b/>
      <w:bCs/>
      <w:i/>
      <w:iCs/>
      <w:color w:val="4F81BD" w:themeColor="accent1"/>
      <w:szCs w:val="22"/>
      <w:lang w:eastAsia="en-US"/>
    </w:rPr>
  </w:style>
  <w:style w:type="paragraph" w:styleId="berschrift5">
    <w:name w:val="heading 5"/>
    <w:basedOn w:val="Standard"/>
    <w:next w:val="Standard"/>
    <w:link w:val="berschrift5Zchn"/>
    <w:uiPriority w:val="9"/>
    <w:unhideWhenUsed/>
    <w:qFormat/>
    <w:rsid w:val="000D1A32"/>
    <w:pPr>
      <w:keepNext/>
      <w:keepLines/>
      <w:spacing w:before="200"/>
      <w:outlineLvl w:val="4"/>
    </w:pPr>
    <w:rPr>
      <w:rFonts w:asciiTheme="majorHAnsi" w:eastAsiaTheme="majorEastAsia" w:hAnsiTheme="majorHAnsi" w:cstheme="majorBidi"/>
      <w:color w:val="244061" w:themeColor="accent1" w:themeShade="80"/>
    </w:rPr>
  </w:style>
  <w:style w:type="paragraph" w:styleId="berschrift6">
    <w:name w:val="heading 6"/>
    <w:basedOn w:val="Standard"/>
    <w:next w:val="Standard"/>
    <w:link w:val="berschrift6Zchn"/>
    <w:uiPriority w:val="9"/>
    <w:semiHidden/>
    <w:unhideWhenUsed/>
    <w:qFormat/>
    <w:rsid w:val="00A802D8"/>
    <w:pPr>
      <w:keepNext/>
      <w:keepLines/>
      <w:spacing w:before="200" w:line="276" w:lineRule="auto"/>
      <w:outlineLvl w:val="5"/>
    </w:pPr>
    <w:rPr>
      <w:rFonts w:asciiTheme="majorHAnsi" w:eastAsiaTheme="majorEastAsia" w:hAnsiTheme="majorHAnsi" w:cstheme="majorBidi"/>
      <w:i/>
      <w:iCs/>
      <w:color w:val="243F60" w:themeColor="accent1" w:themeShade="7F"/>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C7782"/>
    <w:pPr>
      <w:tabs>
        <w:tab w:val="center" w:pos="4536"/>
        <w:tab w:val="right" w:pos="9072"/>
      </w:tabs>
    </w:pPr>
  </w:style>
  <w:style w:type="paragraph" w:styleId="Fuzeile">
    <w:name w:val="footer"/>
    <w:basedOn w:val="Standard"/>
    <w:link w:val="FuzeileZchn"/>
    <w:uiPriority w:val="99"/>
    <w:rsid w:val="003C7782"/>
    <w:pPr>
      <w:tabs>
        <w:tab w:val="center" w:pos="4536"/>
        <w:tab w:val="right" w:pos="9072"/>
      </w:tabs>
    </w:pPr>
  </w:style>
  <w:style w:type="paragraph" w:styleId="Sprechblasentext">
    <w:name w:val="Balloon Text"/>
    <w:basedOn w:val="Standard"/>
    <w:link w:val="SprechblasentextZchn"/>
    <w:uiPriority w:val="99"/>
    <w:rsid w:val="004733DB"/>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paragraph" w:customStyle="1" w:styleId="Text">
    <w:name w:val="Text"/>
    <w:rsid w:val="00E040AE"/>
    <w:rPr>
      <w:rFonts w:ascii="Helvetica" w:eastAsiaTheme="minorEastAsia" w:hAnsi="Helvetica"/>
      <w:color w:val="000000"/>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uiPriority w:val="9"/>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uiPriority w:val="99"/>
    <w:rsid w:val="009E3CE4"/>
    <w:rPr>
      <w:sz w:val="16"/>
      <w:szCs w:val="16"/>
    </w:rPr>
  </w:style>
  <w:style w:type="paragraph" w:styleId="Kommentartext">
    <w:name w:val="annotation text"/>
    <w:basedOn w:val="Standard"/>
    <w:link w:val="KommentartextZchn"/>
    <w:uiPriority w:val="99"/>
    <w:rsid w:val="009E3CE4"/>
    <w:rPr>
      <w:sz w:val="20"/>
    </w:rPr>
  </w:style>
  <w:style w:type="character" w:customStyle="1" w:styleId="KommentartextZchn">
    <w:name w:val="Kommentartext Zchn"/>
    <w:basedOn w:val="Absatz-Standardschriftart"/>
    <w:link w:val="Kommentartext"/>
    <w:uiPriority w:val="99"/>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character" w:customStyle="1" w:styleId="berschrift5Zchn">
    <w:name w:val="Überschrift 5 Zchn"/>
    <w:basedOn w:val="Absatz-Standardschriftart"/>
    <w:link w:val="berschrift5"/>
    <w:uiPriority w:val="9"/>
    <w:rsid w:val="000D1A32"/>
    <w:rPr>
      <w:rFonts w:asciiTheme="majorHAnsi" w:eastAsiaTheme="majorEastAsia" w:hAnsiTheme="majorHAnsi" w:cstheme="majorBidi"/>
      <w:color w:val="244061" w:themeColor="accent1" w:themeShade="80"/>
      <w:sz w:val="22"/>
      <w:lang w:eastAsia="de-DE"/>
    </w:rPr>
  </w:style>
  <w:style w:type="paragraph" w:styleId="StandardWeb">
    <w:name w:val="Normal (Web)"/>
    <w:basedOn w:val="Standard"/>
    <w:uiPriority w:val="99"/>
    <w:rsid w:val="000D1A32"/>
    <w:pPr>
      <w:spacing w:beforeLines="1" w:afterLines="1"/>
    </w:pPr>
    <w:rPr>
      <w:rFonts w:ascii="Times" w:hAnsi="Times"/>
      <w:sz w:val="20"/>
    </w:rPr>
  </w:style>
  <w:style w:type="character" w:customStyle="1" w:styleId="apple-converted-space">
    <w:name w:val="apple-converted-space"/>
    <w:basedOn w:val="Absatz-Standardschriftart"/>
    <w:rsid w:val="000D1A32"/>
  </w:style>
  <w:style w:type="character" w:customStyle="1" w:styleId="berschrift2Zchn">
    <w:name w:val="Überschrift 2 Zchn"/>
    <w:basedOn w:val="Absatz-Standardschriftart"/>
    <w:link w:val="berschrift2"/>
    <w:uiPriority w:val="9"/>
    <w:rsid w:val="001D26DB"/>
    <w:rPr>
      <w:rFonts w:asciiTheme="majorHAnsi" w:eastAsiaTheme="majorEastAsia" w:hAnsiTheme="majorHAnsi" w:cstheme="majorBidi"/>
      <w:b/>
      <w:bCs/>
      <w:color w:val="4F81BD" w:themeColor="accent1"/>
      <w:sz w:val="26"/>
      <w:szCs w:val="26"/>
      <w:lang w:eastAsia="de-DE"/>
    </w:rPr>
  </w:style>
  <w:style w:type="paragraph" w:customStyle="1" w:styleId="leadtext">
    <w:name w:val="leadtext"/>
    <w:basedOn w:val="Standard"/>
    <w:rsid w:val="001D26DB"/>
    <w:pPr>
      <w:spacing w:beforeLines="1" w:afterLines="1" w:after="200"/>
    </w:pPr>
    <w:rPr>
      <w:rFonts w:ascii="Times" w:eastAsiaTheme="minorHAnsi" w:hAnsi="Times" w:cstheme="minorBidi"/>
      <w:sz w:val="20"/>
      <w:szCs w:val="20"/>
    </w:rPr>
  </w:style>
  <w:style w:type="paragraph" w:customStyle="1" w:styleId="detail-teaser-text">
    <w:name w:val="detail-teaser-text"/>
    <w:basedOn w:val="Standard"/>
    <w:rsid w:val="00727675"/>
    <w:pPr>
      <w:spacing w:beforeLines="1" w:afterLines="1" w:after="200"/>
    </w:pPr>
    <w:rPr>
      <w:rFonts w:ascii="Times" w:eastAsiaTheme="minorHAnsi" w:hAnsi="Times" w:cstheme="minorBidi"/>
      <w:sz w:val="20"/>
      <w:szCs w:val="20"/>
    </w:rPr>
  </w:style>
  <w:style w:type="paragraph" w:styleId="HTMLVorformatiert">
    <w:name w:val="HTML Preformatted"/>
    <w:basedOn w:val="Standard"/>
    <w:link w:val="HTMLVorformatiertZchn"/>
    <w:uiPriority w:val="99"/>
    <w:rsid w:val="00D2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D20BE6"/>
    <w:rPr>
      <w:rFonts w:ascii="Courier New" w:hAnsi="Courier New" w:cs="Courier New"/>
      <w:sz w:val="20"/>
      <w:szCs w:val="20"/>
      <w:lang w:eastAsia="de-DE"/>
    </w:rPr>
  </w:style>
  <w:style w:type="character" w:styleId="Fett">
    <w:name w:val="Strong"/>
    <w:basedOn w:val="Absatz-Standardschriftart"/>
    <w:uiPriority w:val="22"/>
    <w:qFormat/>
    <w:rsid w:val="000D7153"/>
    <w:rPr>
      <w:b/>
      <w:bCs/>
    </w:rPr>
  </w:style>
  <w:style w:type="paragraph" w:customStyle="1" w:styleId="deutschlandfunkblock">
    <w:name w:val="deutschlandfunkblock"/>
    <w:basedOn w:val="Standard"/>
    <w:rsid w:val="000D7153"/>
    <w:pPr>
      <w:spacing w:before="100" w:beforeAutospacing="1" w:after="100" w:afterAutospacing="1"/>
    </w:pPr>
    <w:rPr>
      <w:rFonts w:ascii="Times New Roman" w:eastAsiaTheme="minorHAnsi" w:hAnsi="Times New Roman" w:cstheme="minorBidi"/>
      <w:sz w:val="20"/>
      <w:szCs w:val="20"/>
    </w:rPr>
  </w:style>
  <w:style w:type="character" w:customStyle="1" w:styleId="berschrift4Zchn">
    <w:name w:val="Überschrift 4 Zchn"/>
    <w:basedOn w:val="Absatz-Standardschriftart"/>
    <w:link w:val="berschrift4"/>
    <w:uiPriority w:val="9"/>
    <w:rsid w:val="000C7D60"/>
    <w:rPr>
      <w:rFonts w:asciiTheme="majorHAnsi" w:eastAsiaTheme="majorEastAsia" w:hAnsiTheme="majorHAnsi" w:cstheme="majorBidi"/>
      <w:b/>
      <w:bCs/>
      <w:i/>
      <w:iCs/>
      <w:color w:val="4F81BD" w:themeColor="accent1"/>
      <w:sz w:val="22"/>
      <w:szCs w:val="22"/>
      <w:lang w:eastAsia="en-US"/>
    </w:rPr>
  </w:style>
  <w:style w:type="character" w:customStyle="1" w:styleId="KopfzeileZchn">
    <w:name w:val="Kopfzeile Zchn"/>
    <w:basedOn w:val="Absatz-Standardschriftart"/>
    <w:link w:val="Kopfzeile"/>
    <w:uiPriority w:val="99"/>
    <w:rsid w:val="000C7D60"/>
    <w:rPr>
      <w:rFonts w:ascii="Arial" w:hAnsi="Arial"/>
      <w:sz w:val="22"/>
      <w:lang w:eastAsia="de-DE"/>
    </w:rPr>
  </w:style>
  <w:style w:type="table" w:styleId="Tabellenraster">
    <w:name w:val="Table Grid"/>
    <w:basedOn w:val="NormaleTabelle"/>
    <w:uiPriority w:val="59"/>
    <w:rsid w:val="000C7D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C7D60"/>
    <w:rPr>
      <w:rFonts w:ascii="Arial" w:hAnsi="Arial"/>
      <w:sz w:val="22"/>
      <w:lang w:eastAsia="de-DE"/>
    </w:rPr>
  </w:style>
  <w:style w:type="character" w:styleId="BesuchterLink">
    <w:name w:val="FollowedHyperlink"/>
    <w:basedOn w:val="Absatz-Standardschriftart"/>
    <w:uiPriority w:val="99"/>
    <w:semiHidden/>
    <w:unhideWhenUsed/>
    <w:rsid w:val="000C7D60"/>
    <w:rPr>
      <w:color w:val="800080" w:themeColor="followedHyperlink"/>
      <w:u w:val="single"/>
    </w:rPr>
  </w:style>
  <w:style w:type="character" w:customStyle="1" w:styleId="berschrift1Zchn">
    <w:name w:val="Überschrift 1 Zchn"/>
    <w:basedOn w:val="Absatz-Standardschriftart"/>
    <w:link w:val="berschrift1"/>
    <w:uiPriority w:val="9"/>
    <w:rsid w:val="000C7D60"/>
    <w:rPr>
      <w:rFonts w:ascii="Arial" w:hAnsi="Arial"/>
      <w:b/>
      <w:sz w:val="22"/>
      <w:lang w:eastAsia="de-DE"/>
    </w:rPr>
  </w:style>
  <w:style w:type="character" w:customStyle="1" w:styleId="a-size-large">
    <w:name w:val="a-size-large"/>
    <w:basedOn w:val="Absatz-Standardschriftart"/>
    <w:rsid w:val="000C7D60"/>
  </w:style>
  <w:style w:type="character" w:customStyle="1" w:styleId="a-size-medium">
    <w:name w:val="a-size-medium"/>
    <w:basedOn w:val="Absatz-Standardschriftart"/>
    <w:rsid w:val="000C7D60"/>
  </w:style>
  <w:style w:type="character" w:customStyle="1" w:styleId="a-declarative">
    <w:name w:val="a-declarative"/>
    <w:basedOn w:val="Absatz-Standardschriftart"/>
    <w:rsid w:val="000C7D60"/>
  </w:style>
  <w:style w:type="character" w:customStyle="1" w:styleId="a-color-secondary">
    <w:name w:val="a-color-secondary"/>
    <w:basedOn w:val="Absatz-Standardschriftart"/>
    <w:rsid w:val="000C7D60"/>
  </w:style>
  <w:style w:type="character" w:customStyle="1" w:styleId="g47sy">
    <w:name w:val="g47sy"/>
    <w:basedOn w:val="Absatz-Standardschriftart"/>
    <w:rsid w:val="000C7D60"/>
  </w:style>
  <w:style w:type="paragraph" w:customStyle="1" w:styleId="fcfontsizelarge2">
    <w:name w:val="fc_fontsize_large2"/>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cfontweightnormal">
    <w:name w:val="fc_fontweight_normal"/>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cfontweightlight">
    <w:name w:val="fc_fontweight_light"/>
    <w:basedOn w:val="Standard"/>
    <w:rsid w:val="000C7D60"/>
    <w:pPr>
      <w:spacing w:before="100" w:beforeAutospacing="1" w:after="100" w:afterAutospacing="1"/>
    </w:pPr>
    <w:rPr>
      <w:rFonts w:ascii="Times New Roman" w:eastAsiaTheme="minorHAnsi" w:hAnsi="Times New Roman"/>
      <w:sz w:val="20"/>
      <w:szCs w:val="20"/>
    </w:rPr>
  </w:style>
  <w:style w:type="character" w:customStyle="1" w:styleId="fwb">
    <w:name w:val="fwb"/>
    <w:basedOn w:val="Absatz-Standardschriftart"/>
    <w:rsid w:val="000C7D60"/>
  </w:style>
  <w:style w:type="character" w:customStyle="1" w:styleId="fsm">
    <w:name w:val="fsm"/>
    <w:basedOn w:val="Absatz-Standardschriftart"/>
    <w:rsid w:val="000C7D60"/>
  </w:style>
  <w:style w:type="character" w:customStyle="1" w:styleId="timestampcontent">
    <w:name w:val="timestampcontent"/>
    <w:basedOn w:val="Absatz-Standardschriftart"/>
    <w:rsid w:val="000C7D60"/>
  </w:style>
  <w:style w:type="character" w:customStyle="1" w:styleId="6spk">
    <w:name w:val="_6spk"/>
    <w:basedOn w:val="Absatz-Standardschriftart"/>
    <w:rsid w:val="000C7D60"/>
  </w:style>
  <w:style w:type="character" w:customStyle="1" w:styleId="fineprint">
    <w:name w:val="fineprint"/>
    <w:basedOn w:val="Absatz-Standardschriftart"/>
    <w:rsid w:val="000C7D60"/>
  </w:style>
  <w:style w:type="character" w:customStyle="1" w:styleId="50f7">
    <w:name w:val="_50f7"/>
    <w:basedOn w:val="Absatz-Standardschriftart"/>
    <w:rsid w:val="000C7D60"/>
  </w:style>
  <w:style w:type="character" w:styleId="Hervorhebung">
    <w:name w:val="Emphasis"/>
    <w:basedOn w:val="Absatz-Standardschriftart"/>
    <w:uiPriority w:val="20"/>
    <w:qFormat/>
    <w:rsid w:val="000C7D60"/>
    <w:rPr>
      <w:i/>
      <w:iCs/>
    </w:rPr>
  </w:style>
  <w:style w:type="paragraph" w:customStyle="1" w:styleId="headline-prd-decsription">
    <w:name w:val="headline-prd-decsription"/>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headline-stage-product-sub">
    <w:name w:val="headline-stage-product-sub"/>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air-date">
    <w:name w:val="fair-date"/>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Default">
    <w:name w:val="Default"/>
    <w:rsid w:val="006D2EBC"/>
    <w:pPr>
      <w:autoSpaceDE w:val="0"/>
      <w:autoSpaceDN w:val="0"/>
      <w:adjustRightInd w:val="0"/>
    </w:pPr>
    <w:rPr>
      <w:rFonts w:ascii="Calibri" w:eastAsiaTheme="minorHAnsi" w:hAnsi="Calibri" w:cs="Calibri"/>
      <w:color w:val="000000"/>
      <w:lang w:eastAsia="en-US"/>
    </w:rPr>
  </w:style>
  <w:style w:type="character" w:customStyle="1" w:styleId="berschrift6Zchn">
    <w:name w:val="Überschrift 6 Zchn"/>
    <w:basedOn w:val="Absatz-Standardschriftart"/>
    <w:link w:val="berschrift6"/>
    <w:uiPriority w:val="9"/>
    <w:semiHidden/>
    <w:rsid w:val="00A802D8"/>
    <w:rPr>
      <w:rFonts w:asciiTheme="majorHAnsi" w:eastAsiaTheme="majorEastAsia" w:hAnsiTheme="majorHAnsi" w:cstheme="majorBidi"/>
      <w:i/>
      <w:iCs/>
      <w:color w:val="243F60" w:themeColor="accent1" w:themeShade="7F"/>
      <w:sz w:val="22"/>
      <w:szCs w:val="22"/>
      <w:lang w:eastAsia="en-US"/>
    </w:rPr>
  </w:style>
  <w:style w:type="paragraph" w:customStyle="1" w:styleId="articleheaderinfo-areatxt">
    <w:name w:val="article__header__info-area__txt"/>
    <w:basedOn w:val="Standard"/>
    <w:rsid w:val="00A802D8"/>
    <w:pPr>
      <w:spacing w:before="100" w:beforeAutospacing="1" w:after="100" w:afterAutospacing="1"/>
    </w:pPr>
    <w:rPr>
      <w:rFonts w:ascii="Times New Roman" w:eastAsiaTheme="minorHAnsi" w:hAnsi="Times New Roman"/>
      <w:sz w:val="20"/>
      <w:szCs w:val="20"/>
    </w:rPr>
  </w:style>
  <w:style w:type="character" w:customStyle="1" w:styleId="c-readingtime">
    <w:name w:val="c-readingtime"/>
    <w:basedOn w:val="Absatz-Standardschriftart"/>
    <w:rsid w:val="00A802D8"/>
  </w:style>
  <w:style w:type="paragraph" w:customStyle="1" w:styleId="lead">
    <w:name w:val="lead"/>
    <w:basedOn w:val="Standard"/>
    <w:rsid w:val="00A802D8"/>
    <w:pPr>
      <w:spacing w:before="100" w:beforeAutospacing="1" w:after="100" w:afterAutospacing="1"/>
    </w:pPr>
    <w:rPr>
      <w:rFonts w:ascii="Times New Roman" w:eastAsiaTheme="minorHAnsi" w:hAnsi="Times New Roman"/>
      <w:sz w:val="20"/>
      <w:szCs w:val="20"/>
    </w:rPr>
  </w:style>
  <w:style w:type="character" w:styleId="NichtaufgelsteErwhnung">
    <w:name w:val="Unresolved Mention"/>
    <w:basedOn w:val="Absatz-Standardschriftart"/>
    <w:uiPriority w:val="99"/>
    <w:semiHidden/>
    <w:unhideWhenUsed/>
    <w:rsid w:val="003E4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776">
      <w:bodyDiv w:val="1"/>
      <w:marLeft w:val="0"/>
      <w:marRight w:val="0"/>
      <w:marTop w:val="0"/>
      <w:marBottom w:val="0"/>
      <w:divBdr>
        <w:top w:val="none" w:sz="0" w:space="0" w:color="auto"/>
        <w:left w:val="none" w:sz="0" w:space="0" w:color="auto"/>
        <w:bottom w:val="none" w:sz="0" w:space="0" w:color="auto"/>
        <w:right w:val="none" w:sz="0" w:space="0" w:color="auto"/>
      </w:divBdr>
      <w:divsChild>
        <w:div w:id="223109090">
          <w:marLeft w:val="0"/>
          <w:marRight w:val="0"/>
          <w:marTop w:val="0"/>
          <w:marBottom w:val="0"/>
          <w:divBdr>
            <w:top w:val="none" w:sz="0" w:space="0" w:color="auto"/>
            <w:left w:val="none" w:sz="0" w:space="0" w:color="auto"/>
            <w:bottom w:val="none" w:sz="0" w:space="0" w:color="auto"/>
            <w:right w:val="none" w:sz="0" w:space="0" w:color="auto"/>
          </w:divBdr>
        </w:div>
        <w:div w:id="166947797">
          <w:marLeft w:val="0"/>
          <w:marRight w:val="0"/>
          <w:marTop w:val="0"/>
          <w:marBottom w:val="0"/>
          <w:divBdr>
            <w:top w:val="none" w:sz="0" w:space="0" w:color="auto"/>
            <w:left w:val="none" w:sz="0" w:space="0" w:color="auto"/>
            <w:bottom w:val="none" w:sz="0" w:space="0" w:color="auto"/>
            <w:right w:val="none" w:sz="0" w:space="0" w:color="auto"/>
          </w:divBdr>
          <w:divsChild>
            <w:div w:id="102725269">
              <w:marLeft w:val="0"/>
              <w:marRight w:val="0"/>
              <w:marTop w:val="0"/>
              <w:marBottom w:val="0"/>
              <w:divBdr>
                <w:top w:val="none" w:sz="0" w:space="0" w:color="auto"/>
                <w:left w:val="none" w:sz="0" w:space="0" w:color="auto"/>
                <w:bottom w:val="none" w:sz="0" w:space="0" w:color="auto"/>
                <w:right w:val="none" w:sz="0" w:space="0" w:color="auto"/>
              </w:divBdr>
            </w:div>
            <w:div w:id="14561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3902">
      <w:bodyDiv w:val="1"/>
      <w:marLeft w:val="0"/>
      <w:marRight w:val="0"/>
      <w:marTop w:val="0"/>
      <w:marBottom w:val="0"/>
      <w:divBdr>
        <w:top w:val="none" w:sz="0" w:space="0" w:color="auto"/>
        <w:left w:val="none" w:sz="0" w:space="0" w:color="auto"/>
        <w:bottom w:val="none" w:sz="0" w:space="0" w:color="auto"/>
        <w:right w:val="none" w:sz="0" w:space="0" w:color="auto"/>
      </w:divBdr>
    </w:div>
    <w:div w:id="125129309">
      <w:bodyDiv w:val="1"/>
      <w:marLeft w:val="0"/>
      <w:marRight w:val="0"/>
      <w:marTop w:val="0"/>
      <w:marBottom w:val="0"/>
      <w:divBdr>
        <w:top w:val="none" w:sz="0" w:space="0" w:color="auto"/>
        <w:left w:val="none" w:sz="0" w:space="0" w:color="auto"/>
        <w:bottom w:val="none" w:sz="0" w:space="0" w:color="auto"/>
        <w:right w:val="none" w:sz="0" w:space="0" w:color="auto"/>
      </w:divBdr>
    </w:div>
    <w:div w:id="351879704">
      <w:bodyDiv w:val="1"/>
      <w:marLeft w:val="0"/>
      <w:marRight w:val="0"/>
      <w:marTop w:val="0"/>
      <w:marBottom w:val="0"/>
      <w:divBdr>
        <w:top w:val="none" w:sz="0" w:space="0" w:color="auto"/>
        <w:left w:val="none" w:sz="0" w:space="0" w:color="auto"/>
        <w:bottom w:val="none" w:sz="0" w:space="0" w:color="auto"/>
        <w:right w:val="none" w:sz="0" w:space="0" w:color="auto"/>
      </w:divBdr>
    </w:div>
    <w:div w:id="376440008">
      <w:bodyDiv w:val="1"/>
      <w:marLeft w:val="0"/>
      <w:marRight w:val="0"/>
      <w:marTop w:val="0"/>
      <w:marBottom w:val="0"/>
      <w:divBdr>
        <w:top w:val="none" w:sz="0" w:space="0" w:color="auto"/>
        <w:left w:val="none" w:sz="0" w:space="0" w:color="auto"/>
        <w:bottom w:val="none" w:sz="0" w:space="0" w:color="auto"/>
        <w:right w:val="none" w:sz="0" w:space="0" w:color="auto"/>
      </w:divBdr>
    </w:div>
    <w:div w:id="502431532">
      <w:bodyDiv w:val="1"/>
      <w:marLeft w:val="0"/>
      <w:marRight w:val="0"/>
      <w:marTop w:val="0"/>
      <w:marBottom w:val="0"/>
      <w:divBdr>
        <w:top w:val="none" w:sz="0" w:space="0" w:color="auto"/>
        <w:left w:val="none" w:sz="0" w:space="0" w:color="auto"/>
        <w:bottom w:val="none" w:sz="0" w:space="0" w:color="auto"/>
        <w:right w:val="none" w:sz="0" w:space="0" w:color="auto"/>
      </w:divBdr>
    </w:div>
    <w:div w:id="632515557">
      <w:bodyDiv w:val="1"/>
      <w:marLeft w:val="0"/>
      <w:marRight w:val="0"/>
      <w:marTop w:val="0"/>
      <w:marBottom w:val="0"/>
      <w:divBdr>
        <w:top w:val="none" w:sz="0" w:space="0" w:color="auto"/>
        <w:left w:val="none" w:sz="0" w:space="0" w:color="auto"/>
        <w:bottom w:val="none" w:sz="0" w:space="0" w:color="auto"/>
        <w:right w:val="none" w:sz="0" w:space="0" w:color="auto"/>
      </w:divBdr>
    </w:div>
    <w:div w:id="657730810">
      <w:bodyDiv w:val="1"/>
      <w:marLeft w:val="0"/>
      <w:marRight w:val="0"/>
      <w:marTop w:val="0"/>
      <w:marBottom w:val="0"/>
      <w:divBdr>
        <w:top w:val="none" w:sz="0" w:space="0" w:color="auto"/>
        <w:left w:val="none" w:sz="0" w:space="0" w:color="auto"/>
        <w:bottom w:val="none" w:sz="0" w:space="0" w:color="auto"/>
        <w:right w:val="none" w:sz="0" w:space="0" w:color="auto"/>
      </w:divBdr>
    </w:div>
    <w:div w:id="659388529">
      <w:bodyDiv w:val="1"/>
      <w:marLeft w:val="0"/>
      <w:marRight w:val="0"/>
      <w:marTop w:val="0"/>
      <w:marBottom w:val="0"/>
      <w:divBdr>
        <w:top w:val="none" w:sz="0" w:space="0" w:color="auto"/>
        <w:left w:val="none" w:sz="0" w:space="0" w:color="auto"/>
        <w:bottom w:val="none" w:sz="0" w:space="0" w:color="auto"/>
        <w:right w:val="none" w:sz="0" w:space="0" w:color="auto"/>
      </w:divBdr>
    </w:div>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716667860">
      <w:bodyDiv w:val="1"/>
      <w:marLeft w:val="0"/>
      <w:marRight w:val="0"/>
      <w:marTop w:val="0"/>
      <w:marBottom w:val="0"/>
      <w:divBdr>
        <w:top w:val="none" w:sz="0" w:space="0" w:color="auto"/>
        <w:left w:val="none" w:sz="0" w:space="0" w:color="auto"/>
        <w:bottom w:val="none" w:sz="0" w:space="0" w:color="auto"/>
        <w:right w:val="none" w:sz="0" w:space="0" w:color="auto"/>
      </w:divBdr>
    </w:div>
    <w:div w:id="807011514">
      <w:bodyDiv w:val="1"/>
      <w:marLeft w:val="0"/>
      <w:marRight w:val="0"/>
      <w:marTop w:val="0"/>
      <w:marBottom w:val="0"/>
      <w:divBdr>
        <w:top w:val="none" w:sz="0" w:space="0" w:color="auto"/>
        <w:left w:val="none" w:sz="0" w:space="0" w:color="auto"/>
        <w:bottom w:val="none" w:sz="0" w:space="0" w:color="auto"/>
        <w:right w:val="none" w:sz="0" w:space="0" w:color="auto"/>
      </w:divBdr>
    </w:div>
    <w:div w:id="825895496">
      <w:bodyDiv w:val="1"/>
      <w:marLeft w:val="0"/>
      <w:marRight w:val="0"/>
      <w:marTop w:val="0"/>
      <w:marBottom w:val="0"/>
      <w:divBdr>
        <w:top w:val="none" w:sz="0" w:space="0" w:color="auto"/>
        <w:left w:val="none" w:sz="0" w:space="0" w:color="auto"/>
        <w:bottom w:val="none" w:sz="0" w:space="0" w:color="auto"/>
        <w:right w:val="none" w:sz="0" w:space="0" w:color="auto"/>
      </w:divBdr>
    </w:div>
    <w:div w:id="887574205">
      <w:bodyDiv w:val="1"/>
      <w:marLeft w:val="0"/>
      <w:marRight w:val="0"/>
      <w:marTop w:val="0"/>
      <w:marBottom w:val="0"/>
      <w:divBdr>
        <w:top w:val="none" w:sz="0" w:space="0" w:color="auto"/>
        <w:left w:val="none" w:sz="0" w:space="0" w:color="auto"/>
        <w:bottom w:val="none" w:sz="0" w:space="0" w:color="auto"/>
        <w:right w:val="none" w:sz="0" w:space="0" w:color="auto"/>
      </w:divBdr>
    </w:div>
    <w:div w:id="1031615081">
      <w:bodyDiv w:val="1"/>
      <w:marLeft w:val="0"/>
      <w:marRight w:val="0"/>
      <w:marTop w:val="0"/>
      <w:marBottom w:val="0"/>
      <w:divBdr>
        <w:top w:val="none" w:sz="0" w:space="0" w:color="auto"/>
        <w:left w:val="none" w:sz="0" w:space="0" w:color="auto"/>
        <w:bottom w:val="none" w:sz="0" w:space="0" w:color="auto"/>
        <w:right w:val="none" w:sz="0" w:space="0" w:color="auto"/>
      </w:divBdr>
    </w:div>
    <w:div w:id="1174565579">
      <w:bodyDiv w:val="1"/>
      <w:marLeft w:val="0"/>
      <w:marRight w:val="0"/>
      <w:marTop w:val="0"/>
      <w:marBottom w:val="0"/>
      <w:divBdr>
        <w:top w:val="none" w:sz="0" w:space="0" w:color="auto"/>
        <w:left w:val="none" w:sz="0" w:space="0" w:color="auto"/>
        <w:bottom w:val="none" w:sz="0" w:space="0" w:color="auto"/>
        <w:right w:val="none" w:sz="0" w:space="0" w:color="auto"/>
      </w:divBdr>
    </w:div>
    <w:div w:id="1223559968">
      <w:bodyDiv w:val="1"/>
      <w:marLeft w:val="0"/>
      <w:marRight w:val="0"/>
      <w:marTop w:val="0"/>
      <w:marBottom w:val="0"/>
      <w:divBdr>
        <w:top w:val="none" w:sz="0" w:space="0" w:color="auto"/>
        <w:left w:val="none" w:sz="0" w:space="0" w:color="auto"/>
        <w:bottom w:val="none" w:sz="0" w:space="0" w:color="auto"/>
        <w:right w:val="none" w:sz="0" w:space="0" w:color="auto"/>
      </w:divBdr>
    </w:div>
    <w:div w:id="1250582297">
      <w:bodyDiv w:val="1"/>
      <w:marLeft w:val="0"/>
      <w:marRight w:val="0"/>
      <w:marTop w:val="0"/>
      <w:marBottom w:val="0"/>
      <w:divBdr>
        <w:top w:val="none" w:sz="0" w:space="0" w:color="auto"/>
        <w:left w:val="none" w:sz="0" w:space="0" w:color="auto"/>
        <w:bottom w:val="none" w:sz="0" w:space="0" w:color="auto"/>
        <w:right w:val="none" w:sz="0" w:space="0" w:color="auto"/>
      </w:divBdr>
      <w:divsChild>
        <w:div w:id="1396590065">
          <w:marLeft w:val="0"/>
          <w:marRight w:val="0"/>
          <w:marTop w:val="0"/>
          <w:marBottom w:val="0"/>
          <w:divBdr>
            <w:top w:val="none" w:sz="0" w:space="0" w:color="auto"/>
            <w:left w:val="none" w:sz="0" w:space="0" w:color="auto"/>
            <w:bottom w:val="none" w:sz="0" w:space="0" w:color="auto"/>
            <w:right w:val="none" w:sz="0" w:space="0" w:color="auto"/>
          </w:divBdr>
          <w:divsChild>
            <w:div w:id="6524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07691">
      <w:bodyDiv w:val="1"/>
      <w:marLeft w:val="0"/>
      <w:marRight w:val="0"/>
      <w:marTop w:val="0"/>
      <w:marBottom w:val="0"/>
      <w:divBdr>
        <w:top w:val="none" w:sz="0" w:space="0" w:color="auto"/>
        <w:left w:val="none" w:sz="0" w:space="0" w:color="auto"/>
        <w:bottom w:val="none" w:sz="0" w:space="0" w:color="auto"/>
        <w:right w:val="none" w:sz="0" w:space="0" w:color="auto"/>
      </w:divBdr>
    </w:div>
    <w:div w:id="1361320045">
      <w:bodyDiv w:val="1"/>
      <w:marLeft w:val="0"/>
      <w:marRight w:val="0"/>
      <w:marTop w:val="0"/>
      <w:marBottom w:val="0"/>
      <w:divBdr>
        <w:top w:val="none" w:sz="0" w:space="0" w:color="auto"/>
        <w:left w:val="none" w:sz="0" w:space="0" w:color="auto"/>
        <w:bottom w:val="none" w:sz="0" w:space="0" w:color="auto"/>
        <w:right w:val="none" w:sz="0" w:space="0" w:color="auto"/>
      </w:divBdr>
    </w:div>
    <w:div w:id="1465470044">
      <w:bodyDiv w:val="1"/>
      <w:marLeft w:val="0"/>
      <w:marRight w:val="0"/>
      <w:marTop w:val="0"/>
      <w:marBottom w:val="0"/>
      <w:divBdr>
        <w:top w:val="none" w:sz="0" w:space="0" w:color="auto"/>
        <w:left w:val="none" w:sz="0" w:space="0" w:color="auto"/>
        <w:bottom w:val="none" w:sz="0" w:space="0" w:color="auto"/>
        <w:right w:val="none" w:sz="0" w:space="0" w:color="auto"/>
      </w:divBdr>
    </w:div>
    <w:div w:id="1623420903">
      <w:bodyDiv w:val="1"/>
      <w:marLeft w:val="0"/>
      <w:marRight w:val="0"/>
      <w:marTop w:val="0"/>
      <w:marBottom w:val="0"/>
      <w:divBdr>
        <w:top w:val="none" w:sz="0" w:space="0" w:color="auto"/>
        <w:left w:val="none" w:sz="0" w:space="0" w:color="auto"/>
        <w:bottom w:val="none" w:sz="0" w:space="0" w:color="auto"/>
        <w:right w:val="none" w:sz="0" w:space="0" w:color="auto"/>
      </w:divBdr>
    </w:div>
    <w:div w:id="1848591767">
      <w:bodyDiv w:val="1"/>
      <w:marLeft w:val="0"/>
      <w:marRight w:val="0"/>
      <w:marTop w:val="0"/>
      <w:marBottom w:val="0"/>
      <w:divBdr>
        <w:top w:val="none" w:sz="0" w:space="0" w:color="auto"/>
        <w:left w:val="none" w:sz="0" w:space="0" w:color="auto"/>
        <w:bottom w:val="none" w:sz="0" w:space="0" w:color="auto"/>
        <w:right w:val="none" w:sz="0" w:space="0" w:color="auto"/>
      </w:divBdr>
    </w:div>
    <w:div w:id="1853521402">
      <w:bodyDiv w:val="1"/>
      <w:marLeft w:val="0"/>
      <w:marRight w:val="0"/>
      <w:marTop w:val="0"/>
      <w:marBottom w:val="0"/>
      <w:divBdr>
        <w:top w:val="none" w:sz="0" w:space="0" w:color="auto"/>
        <w:left w:val="none" w:sz="0" w:space="0" w:color="auto"/>
        <w:bottom w:val="none" w:sz="0" w:space="0" w:color="auto"/>
        <w:right w:val="none" w:sz="0" w:space="0" w:color="auto"/>
      </w:divBdr>
    </w:div>
    <w:div w:id="1881238878">
      <w:bodyDiv w:val="1"/>
      <w:marLeft w:val="0"/>
      <w:marRight w:val="0"/>
      <w:marTop w:val="0"/>
      <w:marBottom w:val="0"/>
      <w:divBdr>
        <w:top w:val="none" w:sz="0" w:space="0" w:color="auto"/>
        <w:left w:val="none" w:sz="0" w:space="0" w:color="auto"/>
        <w:bottom w:val="none" w:sz="0" w:space="0" w:color="auto"/>
        <w:right w:val="none" w:sz="0" w:space="0" w:color="auto"/>
      </w:divBdr>
    </w:div>
    <w:div w:id="1953390083">
      <w:bodyDiv w:val="1"/>
      <w:marLeft w:val="0"/>
      <w:marRight w:val="0"/>
      <w:marTop w:val="0"/>
      <w:marBottom w:val="0"/>
      <w:divBdr>
        <w:top w:val="none" w:sz="0" w:space="0" w:color="auto"/>
        <w:left w:val="none" w:sz="0" w:space="0" w:color="auto"/>
        <w:bottom w:val="none" w:sz="0" w:space="0" w:color="auto"/>
        <w:right w:val="none" w:sz="0" w:space="0" w:color="auto"/>
      </w:divBdr>
    </w:div>
    <w:div w:id="1954436624">
      <w:bodyDiv w:val="1"/>
      <w:marLeft w:val="0"/>
      <w:marRight w:val="0"/>
      <w:marTop w:val="0"/>
      <w:marBottom w:val="0"/>
      <w:divBdr>
        <w:top w:val="none" w:sz="0" w:space="0" w:color="auto"/>
        <w:left w:val="none" w:sz="0" w:space="0" w:color="auto"/>
        <w:bottom w:val="none" w:sz="0" w:space="0" w:color="auto"/>
        <w:right w:val="none" w:sz="0" w:space="0" w:color="auto"/>
      </w:divBdr>
      <w:divsChild>
        <w:div w:id="545409408">
          <w:marLeft w:val="0"/>
          <w:marRight w:val="133"/>
          <w:marTop w:val="0"/>
          <w:marBottom w:val="0"/>
          <w:divBdr>
            <w:top w:val="none" w:sz="0" w:space="0" w:color="auto"/>
            <w:left w:val="none" w:sz="0" w:space="0" w:color="auto"/>
            <w:bottom w:val="none" w:sz="0" w:space="0" w:color="auto"/>
            <w:right w:val="none" w:sz="0" w:space="0" w:color="auto"/>
          </w:divBdr>
        </w:div>
        <w:div w:id="1308054001">
          <w:marLeft w:val="0"/>
          <w:marRight w:val="133"/>
          <w:marTop w:val="0"/>
          <w:marBottom w:val="0"/>
          <w:divBdr>
            <w:top w:val="none" w:sz="0" w:space="0" w:color="auto"/>
            <w:left w:val="none" w:sz="0" w:space="0" w:color="auto"/>
            <w:bottom w:val="none" w:sz="0" w:space="0" w:color="auto"/>
            <w:right w:val="none" w:sz="0" w:space="0" w:color="auto"/>
          </w:divBdr>
        </w:div>
        <w:div w:id="644043150">
          <w:marLeft w:val="0"/>
          <w:marRight w:val="133"/>
          <w:marTop w:val="0"/>
          <w:marBottom w:val="0"/>
          <w:divBdr>
            <w:top w:val="none" w:sz="0" w:space="0" w:color="auto"/>
            <w:left w:val="none" w:sz="0" w:space="0" w:color="auto"/>
            <w:bottom w:val="none" w:sz="0" w:space="0" w:color="auto"/>
            <w:right w:val="none" w:sz="0" w:space="0" w:color="auto"/>
          </w:divBdr>
        </w:div>
        <w:div w:id="1161434866">
          <w:marLeft w:val="0"/>
          <w:marRight w:val="133"/>
          <w:marTop w:val="0"/>
          <w:marBottom w:val="0"/>
          <w:divBdr>
            <w:top w:val="none" w:sz="0" w:space="0" w:color="auto"/>
            <w:left w:val="none" w:sz="0" w:space="0" w:color="auto"/>
            <w:bottom w:val="none" w:sz="0" w:space="0" w:color="auto"/>
            <w:right w:val="none" w:sz="0" w:space="0" w:color="auto"/>
          </w:divBdr>
        </w:div>
        <w:div w:id="1182402970">
          <w:marLeft w:val="0"/>
          <w:marRight w:val="133"/>
          <w:marTop w:val="0"/>
          <w:marBottom w:val="0"/>
          <w:divBdr>
            <w:top w:val="none" w:sz="0" w:space="0" w:color="auto"/>
            <w:left w:val="none" w:sz="0" w:space="0" w:color="auto"/>
            <w:bottom w:val="none" w:sz="0" w:space="0" w:color="auto"/>
            <w:right w:val="none" w:sz="0" w:space="0" w:color="auto"/>
          </w:divBdr>
        </w:div>
      </w:divsChild>
    </w:div>
    <w:div w:id="1982268994">
      <w:bodyDiv w:val="1"/>
      <w:marLeft w:val="0"/>
      <w:marRight w:val="0"/>
      <w:marTop w:val="0"/>
      <w:marBottom w:val="0"/>
      <w:divBdr>
        <w:top w:val="none" w:sz="0" w:space="0" w:color="auto"/>
        <w:left w:val="none" w:sz="0" w:space="0" w:color="auto"/>
        <w:bottom w:val="none" w:sz="0" w:space="0" w:color="auto"/>
        <w:right w:val="none" w:sz="0" w:space="0" w:color="auto"/>
      </w:divBdr>
    </w:div>
    <w:div w:id="20311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dell-hobby-spiel.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ABD568EAF270B4AAC63B48EACB2109F" ma:contentTypeVersion="13" ma:contentTypeDescription="Ein neues Dokument erstellen." ma:contentTypeScope="" ma:versionID="275466b3c12a6942394ece236b748214">
  <xsd:schema xmlns:xsd="http://www.w3.org/2001/XMLSchema" xmlns:xs="http://www.w3.org/2001/XMLSchema" xmlns:p="http://schemas.microsoft.com/office/2006/metadata/properties" xmlns:ns2="b676259f-8963-4528-947f-275fb9dadb31" xmlns:ns3="0c51772f-c72d-4d0d-870e-a158f1c5e5e5" targetNamespace="http://schemas.microsoft.com/office/2006/metadata/properties" ma:root="true" ma:fieldsID="93c30b672d6f8fea80cec813994a91ed" ns2:_="" ns3:_="">
    <xsd:import namespace="b676259f-8963-4528-947f-275fb9dadb31"/>
    <xsd:import namespace="0c51772f-c72d-4d0d-870e-a158f1c5e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6259f-8963-4528-947f-275fb9dad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1772f-c72d-4d0d-870e-a158f1c5e5e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71F0-D54C-42A5-BD13-1D8547E355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5E588-0B4B-4F57-81E3-DAECFEE1B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6259f-8963-4528-947f-275fb9dadb31"/>
    <ds:schemaRef ds:uri="0c51772f-c72d-4d0d-870e-a158f1c5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0986D-9B5C-49F3-B485-F2EF7745C8AE}">
  <ds:schemaRefs>
    <ds:schemaRef ds:uri="http://schemas.microsoft.com/sharepoint/v3/contenttype/forms"/>
  </ds:schemaRefs>
</ds:datastoreItem>
</file>

<file path=customXml/itemProps4.xml><?xml version="1.0" encoding="utf-8"?>
<ds:datastoreItem xmlns:ds="http://schemas.openxmlformats.org/officeDocument/2006/customXml" ds:itemID="{8730B8B5-C616-40F7-BAD2-8EDF34EB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17CD28C7</Template>
  <TotalTime>0</TotalTime>
  <Pages>5</Pages>
  <Words>1610</Words>
  <Characters>10150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Cäcilia Sauer</cp:lastModifiedBy>
  <cp:revision>5</cp:revision>
  <cp:lastPrinted>2019-10-06T10:09:00Z</cp:lastPrinted>
  <dcterms:created xsi:type="dcterms:W3CDTF">2021-09-22T11:47:00Z</dcterms:created>
  <dcterms:modified xsi:type="dcterms:W3CDTF">2021-09-28T06:57:00Z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0x010100CABD568EAF270B4AAC63B48EACB2109F</vt:lpwstr>
  </property>
</Properties>
</file>